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22" w:rsidRDefault="00200522" w:rsidP="00200522">
      <w:pPr>
        <w:pStyle w:val="Titolo1"/>
        <w:spacing w:before="0" w:after="0"/>
        <w:rPr>
          <w:rFonts w:asciiTheme="minorHAnsi" w:hAnsiTheme="minorHAnsi" w:cstheme="minorHAnsi"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6CBB8" wp14:editId="29D24B8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6810375" cy="457176"/>
            <wp:effectExtent l="0" t="0" r="0" b="635"/>
            <wp:wrapNone/>
            <wp:docPr id="1" name="Immagine 2" descr="C:\Users\dsga\AppData\Local\Microsoft\Windows\INetCache\Content.Word\FUTURA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sga\AppData\Local\Microsoft\Windows\INetCache\Content.Word\FUTURA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522" w:rsidRDefault="00200522" w:rsidP="00200522">
      <w:pPr>
        <w:pStyle w:val="Titolo1"/>
        <w:spacing w:before="0" w:after="0"/>
        <w:rPr>
          <w:rFonts w:asciiTheme="minorHAnsi" w:hAnsiTheme="minorHAnsi" w:cstheme="minorHAnsi"/>
          <w:bCs/>
          <w:sz w:val="24"/>
          <w:szCs w:val="22"/>
        </w:rPr>
      </w:pPr>
    </w:p>
    <w:p w:rsidR="00200522" w:rsidRDefault="00200522" w:rsidP="00200522">
      <w:pPr>
        <w:pStyle w:val="Titolo1"/>
        <w:spacing w:before="0" w:after="0"/>
        <w:rPr>
          <w:rFonts w:asciiTheme="minorHAnsi" w:hAnsiTheme="minorHAnsi" w:cstheme="minorHAnsi"/>
          <w:bCs/>
          <w:sz w:val="24"/>
          <w:szCs w:val="22"/>
        </w:rPr>
      </w:pPr>
    </w:p>
    <w:p w:rsidR="00200522" w:rsidRPr="00777F8A" w:rsidRDefault="00A614DA" w:rsidP="00200522">
      <w:pPr>
        <w:pStyle w:val="Titolo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F1138D">
        <w:rPr>
          <w:rFonts w:asciiTheme="minorHAnsi" w:hAnsiTheme="minorHAnsi" w:cstheme="minorHAnsi"/>
          <w:bCs/>
          <w:sz w:val="24"/>
          <w:szCs w:val="22"/>
        </w:rPr>
        <w:t>Allegato A</w:t>
      </w:r>
      <w:r w:rsidR="00F102A0" w:rsidRPr="00F1138D">
        <w:rPr>
          <w:rFonts w:asciiTheme="minorHAnsi" w:hAnsiTheme="minorHAnsi" w:cstheme="minorHAnsi"/>
          <w:b w:val="0"/>
          <w:sz w:val="24"/>
          <w:szCs w:val="22"/>
        </w:rPr>
        <w:t xml:space="preserve">  </w:t>
      </w:r>
      <w:r w:rsidRPr="00F1138D">
        <w:rPr>
          <w:rFonts w:asciiTheme="minorHAnsi" w:hAnsiTheme="minorHAnsi" w:cstheme="minorHAnsi"/>
          <w:b w:val="0"/>
          <w:sz w:val="24"/>
          <w:szCs w:val="22"/>
        </w:rPr>
        <w:t xml:space="preserve">  </w:t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 w:rsidRPr="00777F8A">
        <w:rPr>
          <w:rFonts w:asciiTheme="minorHAnsi" w:hAnsiTheme="minorHAnsi" w:cstheme="minorHAnsi"/>
          <w:sz w:val="22"/>
          <w:szCs w:val="22"/>
        </w:rPr>
        <w:t>ALLA  DIRIGENTE SCOLASTICA</w:t>
      </w:r>
    </w:p>
    <w:p w:rsidR="00200522" w:rsidRPr="00777F8A" w:rsidRDefault="00200522" w:rsidP="00200522">
      <w:pPr>
        <w:ind w:left="708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F8A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 xml:space="preserve">ell’I. C. “DANTE </w:t>
      </w:r>
      <w:r w:rsidRPr="00777F8A">
        <w:rPr>
          <w:rFonts w:asciiTheme="minorHAnsi" w:hAnsiTheme="minorHAnsi" w:cstheme="minorHAnsi"/>
          <w:b/>
          <w:sz w:val="22"/>
          <w:szCs w:val="22"/>
        </w:rPr>
        <w:t>ALIGHIERI”</w:t>
      </w:r>
    </w:p>
    <w:p w:rsidR="00200522" w:rsidRPr="00777F8A" w:rsidRDefault="00200522" w:rsidP="00200522">
      <w:pPr>
        <w:ind w:left="708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F8A">
        <w:rPr>
          <w:rFonts w:asciiTheme="minorHAnsi" w:hAnsiTheme="minorHAnsi" w:cstheme="minorHAnsi"/>
          <w:b/>
          <w:sz w:val="22"/>
          <w:szCs w:val="22"/>
        </w:rPr>
        <w:t>VILLA CASTELLI (BR)</w:t>
      </w:r>
    </w:p>
    <w:p w:rsidR="00336AC8" w:rsidRPr="006237D1" w:rsidRDefault="00A614DA" w:rsidP="00336AC8">
      <w:pPr>
        <w:pStyle w:val="Titolo1"/>
        <w:spacing w:befor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 xml:space="preserve">OGGETTO: </w:t>
      </w:r>
      <w:r w:rsidR="00336AC8" w:rsidRPr="00050996">
        <w:rPr>
          <w:rFonts w:asciiTheme="minorHAnsi" w:hAnsiTheme="minorHAnsi" w:cstheme="minorHAnsi"/>
          <w:sz w:val="20"/>
          <w:szCs w:val="22"/>
        </w:rPr>
        <w:t>DOMANDA DI CANDIDATURA</w:t>
      </w:r>
      <w:r w:rsidR="00336AC8" w:rsidRPr="00050996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336AC8" w:rsidRPr="0088133C">
        <w:rPr>
          <w:rFonts w:asciiTheme="minorHAnsi" w:hAnsiTheme="minorHAnsi" w:cstheme="minorHAnsi"/>
          <w:sz w:val="20"/>
          <w:szCs w:val="22"/>
        </w:rPr>
        <w:t>per personale interno/esterno</w:t>
      </w:r>
      <w:r w:rsidR="00336AC8" w:rsidRPr="0088133C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336AC8" w:rsidRPr="0088133C">
        <w:rPr>
          <w:rFonts w:asciiTheme="minorHAnsi" w:hAnsiTheme="minorHAnsi" w:cstheme="minorHAnsi"/>
          <w:sz w:val="20"/>
          <w:szCs w:val="22"/>
        </w:rPr>
        <w:t xml:space="preserve">per </w:t>
      </w:r>
      <w:r w:rsidR="00336AC8" w:rsidRPr="0088133C">
        <w:rPr>
          <w:rFonts w:asciiTheme="minorHAnsi" w:hAnsiTheme="minorHAnsi" w:cstheme="minorHAnsi"/>
          <w:color w:val="000000"/>
          <w:sz w:val="20"/>
          <w:szCs w:val="22"/>
        </w:rPr>
        <w:t xml:space="preserve">incarico di </w:t>
      </w:r>
      <w:r w:rsidR="00336AC8" w:rsidRPr="0088133C">
        <w:rPr>
          <w:rFonts w:ascii="Calibri" w:hAnsi="Calibri" w:cs="Calibri"/>
          <w:kern w:val="0"/>
          <w:sz w:val="20"/>
          <w:szCs w:val="22"/>
          <w:lang w:eastAsia="en-US"/>
        </w:rPr>
        <w:t>Avviso</w:t>
      </w:r>
      <w:r w:rsidR="00336AC8" w:rsidRPr="0088133C">
        <w:rPr>
          <w:rFonts w:ascii="Calibri" w:hAnsi="Calibri" w:cs="Calibri"/>
          <w:spacing w:val="40"/>
          <w:kern w:val="0"/>
          <w:sz w:val="20"/>
          <w:szCs w:val="22"/>
          <w:lang w:eastAsia="en-US"/>
        </w:rPr>
        <w:t xml:space="preserve"> </w:t>
      </w:r>
      <w:r w:rsidR="00336AC8" w:rsidRPr="0088133C">
        <w:rPr>
          <w:rFonts w:ascii="Calibri" w:hAnsi="Calibri" w:cs="Calibri"/>
          <w:kern w:val="0"/>
          <w:sz w:val="20"/>
          <w:szCs w:val="22"/>
          <w:lang w:eastAsia="en-US"/>
        </w:rPr>
        <w:t>di</w:t>
      </w:r>
      <w:r w:rsidR="00336AC8" w:rsidRPr="0088133C">
        <w:rPr>
          <w:rFonts w:ascii="Calibri" w:hAnsi="Calibri" w:cs="Calibri"/>
          <w:spacing w:val="40"/>
          <w:kern w:val="0"/>
          <w:sz w:val="20"/>
          <w:szCs w:val="22"/>
          <w:lang w:eastAsia="en-US"/>
        </w:rPr>
        <w:t xml:space="preserve"> </w:t>
      </w:r>
      <w:r w:rsidR="00336AC8" w:rsidRPr="0088133C">
        <w:rPr>
          <w:rFonts w:ascii="Calibri" w:hAnsi="Calibri" w:cs="Calibri"/>
          <w:kern w:val="0"/>
          <w:sz w:val="20"/>
          <w:szCs w:val="22"/>
          <w:lang w:eastAsia="en-US"/>
        </w:rPr>
        <w:t>selezione</w:t>
      </w:r>
      <w:r w:rsidR="00336AC8" w:rsidRPr="001521BF">
        <w:rPr>
          <w:rFonts w:ascii="Calibri" w:hAnsi="Calibri" w:cs="Calibri"/>
          <w:spacing w:val="40"/>
          <w:kern w:val="0"/>
          <w:sz w:val="20"/>
          <w:szCs w:val="22"/>
          <w:lang w:eastAsia="en-US"/>
        </w:rPr>
        <w:t xml:space="preserve"> </w:t>
      </w:r>
      <w:r w:rsidR="00336AC8">
        <w:rPr>
          <w:rFonts w:ascii="Calibri" w:hAnsi="Calibri" w:cs="Calibri"/>
          <w:kern w:val="0"/>
          <w:sz w:val="22"/>
          <w:szCs w:val="22"/>
          <w:lang w:eastAsia="en-US"/>
        </w:rPr>
        <w:t xml:space="preserve">TUTOR </w:t>
      </w:r>
      <w:r w:rsidR="00336AC8" w:rsidRPr="00050996">
        <w:rPr>
          <w:rFonts w:ascii="Calibri" w:hAnsi="Calibri" w:cs="Calibri"/>
          <w:kern w:val="0"/>
          <w:sz w:val="22"/>
          <w:szCs w:val="22"/>
          <w:lang w:eastAsia="en-US"/>
        </w:rPr>
        <w:t>INTERNI/ESTERNI</w:t>
      </w:r>
      <w:r w:rsidR="00336AC8" w:rsidRPr="000509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6AC8" w:rsidRPr="00A84EF5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per la  realizzazione di percorsi co-curriculari nell’ambito dell’Investimento 3.1: Nuove competenze e nuovi linguaggi - Azioni di potenziamento delle competenze STEM e multilinguistiche (D.M. 65/2023) -  </w:t>
      </w:r>
    </w:p>
    <w:p w:rsidR="00336AC8" w:rsidRPr="00A84EF5" w:rsidRDefault="00336AC8" w:rsidP="00336A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A84EF5">
        <w:rPr>
          <w:rFonts w:ascii="Calibri" w:eastAsia="Calibri" w:hAnsi="Calibri" w:cs="Calibri"/>
          <w:color w:val="000000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</w:t>
      </w:r>
      <w:r w:rsidRPr="00A84EF5">
        <w:rPr>
          <w:rFonts w:ascii="Calibri" w:eastAsia="Calibri" w:hAnsi="Calibri" w:cs="Calibri"/>
          <w:b/>
          <w:color w:val="000000"/>
          <w:szCs w:val="22"/>
        </w:rPr>
        <w:t xml:space="preserve"> </w:t>
      </w:r>
    </w:p>
    <w:p w:rsidR="00336AC8" w:rsidRPr="00A84EF5" w:rsidRDefault="00336AC8" w:rsidP="00336A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A84EF5">
        <w:rPr>
          <w:rFonts w:ascii="Calibri" w:eastAsia="Calibri" w:hAnsi="Calibri" w:cs="Calibri"/>
          <w:b/>
          <w:color w:val="000000"/>
          <w:szCs w:val="22"/>
        </w:rPr>
        <w:t>Codice identificativo: M4C1I3.1-2023-1143-P-31235</w:t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 w:rsidRPr="00A84EF5">
        <w:rPr>
          <w:rFonts w:asciiTheme="minorHAnsi" w:eastAsia="Verdana" w:hAnsiTheme="minorHAnsi" w:cstheme="minorHAnsi"/>
          <w:b/>
          <w:bCs/>
          <w:sz w:val="18"/>
          <w:szCs w:val="22"/>
          <w:lang w:eastAsia="en-US"/>
        </w:rPr>
        <w:t>CUP: C94D23002640006</w:t>
      </w:r>
    </w:p>
    <w:p w:rsidR="00336AC8" w:rsidRPr="00777F8A" w:rsidRDefault="00336AC8" w:rsidP="00336AC8">
      <w:pPr>
        <w:pStyle w:val="Titolo11"/>
        <w:spacing w:line="220" w:lineRule="exact"/>
        <w:ind w:left="0" w:right="451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Titolo del </w:t>
      </w:r>
      <w:r w:rsidRPr="00777F8A">
        <w:rPr>
          <w:rFonts w:asciiTheme="minorHAnsi" w:hAnsiTheme="minorHAnsi" w:cstheme="minorHAnsi"/>
          <w:b w:val="0"/>
          <w:bCs w:val="0"/>
          <w:szCs w:val="22"/>
        </w:rPr>
        <w:t xml:space="preserve">Progetto </w:t>
      </w:r>
      <w:r w:rsidRPr="00A84EF5">
        <w:rPr>
          <w:rFonts w:asciiTheme="minorHAnsi" w:eastAsia="Times New Roman" w:hAnsiTheme="minorHAnsi" w:cstheme="minorHAnsi"/>
          <w:color w:val="000000"/>
          <w:szCs w:val="22"/>
        </w:rPr>
        <w:t xml:space="preserve">“siSTEMiamo il futuro” </w:t>
      </w:r>
    </w:p>
    <w:p w:rsidR="00A614DA" w:rsidRPr="006237D1" w:rsidRDefault="00A614DA" w:rsidP="00336AC8">
      <w:pPr>
        <w:pStyle w:val="Titolo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614DA" w:rsidRPr="006237D1" w:rsidRDefault="00A614DA" w:rsidP="00777F8A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Il/la sottoscritto/a_____________________________</w:t>
      </w:r>
      <w:r w:rsidR="00777F8A">
        <w:rPr>
          <w:rFonts w:asciiTheme="minorHAnsi" w:hAnsiTheme="minorHAnsi" w:cstheme="minorHAnsi"/>
          <w:sz w:val="22"/>
          <w:szCs w:val="22"/>
        </w:rPr>
        <w:t>__________________________</w:t>
      </w:r>
      <w:r w:rsidR="00777F8A" w:rsidRPr="00777F8A">
        <w:rPr>
          <w:rFonts w:asciiTheme="minorHAnsi" w:hAnsiTheme="minorHAnsi" w:cstheme="minorHAnsi"/>
          <w:sz w:val="22"/>
          <w:szCs w:val="22"/>
        </w:rPr>
        <w:t xml:space="preserve"> </w:t>
      </w:r>
      <w:r w:rsidR="00777F8A" w:rsidRPr="006237D1">
        <w:rPr>
          <w:rFonts w:asciiTheme="minorHAnsi" w:hAnsiTheme="minorHAnsi" w:cstheme="minorHAnsi"/>
          <w:sz w:val="22"/>
          <w:szCs w:val="22"/>
        </w:rPr>
        <w:t>nato/a</w:t>
      </w:r>
      <w:r w:rsidR="00777F8A" w:rsidRPr="00777F8A">
        <w:rPr>
          <w:rFonts w:asciiTheme="minorHAnsi" w:hAnsiTheme="minorHAnsi" w:cstheme="minorHAnsi"/>
          <w:sz w:val="22"/>
          <w:szCs w:val="22"/>
        </w:rPr>
        <w:t xml:space="preserve"> </w:t>
      </w:r>
      <w:r w:rsidR="00777F8A" w:rsidRPr="006237D1">
        <w:rPr>
          <w:rFonts w:asciiTheme="minorHAnsi" w:hAnsiTheme="minorHAnsi" w:cstheme="minorHAnsi"/>
          <w:sz w:val="22"/>
          <w:szCs w:val="22"/>
        </w:rPr>
        <w:t>il ____________________</w:t>
      </w:r>
    </w:p>
    <w:p w:rsidR="00A614DA" w:rsidRPr="006237D1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a ___________________________________</w:t>
      </w:r>
      <w:r w:rsidR="00777F8A">
        <w:rPr>
          <w:rFonts w:asciiTheme="minorHAnsi" w:hAnsiTheme="minorHAnsi" w:cstheme="minorHAnsi"/>
          <w:sz w:val="22"/>
          <w:szCs w:val="22"/>
        </w:rPr>
        <w:t>__</w:t>
      </w:r>
      <w:r w:rsidRPr="006237D1">
        <w:rPr>
          <w:rFonts w:asciiTheme="minorHAnsi" w:hAnsiTheme="minorHAnsi" w:cstheme="minorHAnsi"/>
          <w:sz w:val="22"/>
          <w:szCs w:val="22"/>
        </w:rPr>
        <w:t xml:space="preserve"> codice fiscale |__|__|__|__|__|__|__|__|__|__|__|__|__|__|__|__|</w:t>
      </w:r>
    </w:p>
    <w:p w:rsidR="00A614DA" w:rsidRPr="006237D1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residente a __________________________________ prov (_____) via________________________________________</w:t>
      </w:r>
    </w:p>
    <w:p w:rsidR="00A614DA" w:rsidRPr="006237D1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recapito tel. __________________________________</w:t>
      </w:r>
      <w:r w:rsidR="00006A11" w:rsidRPr="006237D1">
        <w:rPr>
          <w:rFonts w:asciiTheme="minorHAnsi" w:hAnsiTheme="minorHAnsi" w:cstheme="minorHAnsi"/>
          <w:sz w:val="22"/>
          <w:szCs w:val="22"/>
        </w:rPr>
        <w:t>_ recapito</w:t>
      </w:r>
      <w:r w:rsidRPr="006237D1">
        <w:rPr>
          <w:rFonts w:asciiTheme="minorHAnsi" w:hAnsiTheme="minorHAnsi" w:cstheme="minorHAnsi"/>
          <w:sz w:val="22"/>
          <w:szCs w:val="22"/>
        </w:rPr>
        <w:t xml:space="preserve"> cell. ________________________________________</w:t>
      </w:r>
    </w:p>
    <w:p w:rsidR="00BD4643" w:rsidRDefault="00A614DA" w:rsidP="00A32B36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indirizzo E-Mail ________________________________________</w:t>
      </w:r>
      <w:r w:rsidR="00BD4643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Pr="006237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4DA" w:rsidRPr="00BD4643" w:rsidRDefault="00A32B36" w:rsidP="00A32B36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A32B36">
        <w:rPr>
          <w:rFonts w:asciiTheme="minorHAnsi" w:hAnsiTheme="minorHAnsi" w:cstheme="minorHAnsi"/>
          <w:sz w:val="22"/>
          <w:szCs w:val="22"/>
        </w:rPr>
        <w:t>In qualità di</w:t>
      </w:r>
      <w:r w:rsidR="00200522" w:rsidRPr="00200522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Pr="00A32B36">
        <w:rPr>
          <w:rFonts w:asciiTheme="minorHAnsi" w:hAnsiTheme="minorHAnsi" w:cstheme="minorHAnsi"/>
          <w:b/>
          <w:sz w:val="32"/>
          <w:szCs w:val="22"/>
        </w:rPr>
        <w:sym w:font="Symbol" w:char="F092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2B36">
        <w:rPr>
          <w:rFonts w:asciiTheme="minorHAnsi" w:hAnsiTheme="minorHAnsi" w:cstheme="minorHAnsi"/>
          <w:sz w:val="22"/>
          <w:szCs w:val="22"/>
        </w:rPr>
        <w:t xml:space="preserve">DOCENTE </w:t>
      </w:r>
      <w:r>
        <w:rPr>
          <w:rFonts w:asciiTheme="minorHAnsi" w:hAnsiTheme="minorHAnsi" w:cstheme="minorHAnsi"/>
          <w:sz w:val="22"/>
          <w:szCs w:val="22"/>
        </w:rPr>
        <w:t xml:space="preserve">INTERNO </w:t>
      </w:r>
      <w:r w:rsidR="004C713A">
        <w:rPr>
          <w:rFonts w:asciiTheme="minorHAnsi" w:hAnsiTheme="minorHAnsi" w:cstheme="minorHAnsi"/>
          <w:sz w:val="22"/>
          <w:szCs w:val="22"/>
        </w:rPr>
        <w:t>dell’I.C. “D. ALIGHIERI”</w:t>
      </w:r>
      <w:r w:rsidRPr="00A32B36">
        <w:rPr>
          <w:rFonts w:asciiTheme="minorHAnsi" w:hAnsiTheme="minorHAnsi" w:cstheme="minorHAnsi"/>
          <w:sz w:val="22"/>
          <w:szCs w:val="22"/>
        </w:rPr>
        <w:t xml:space="preserve">  </w:t>
      </w:r>
      <w:r w:rsidR="00336AC8" w:rsidRPr="00A32B36">
        <w:rPr>
          <w:rFonts w:asciiTheme="minorHAnsi" w:hAnsiTheme="minorHAnsi" w:cstheme="minorHAnsi"/>
          <w:b/>
          <w:sz w:val="32"/>
          <w:szCs w:val="22"/>
        </w:rPr>
        <w:sym w:font="Symbol" w:char="F092"/>
      </w:r>
      <w:r w:rsidR="00336A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AC8" w:rsidRPr="00A32B36">
        <w:rPr>
          <w:rFonts w:asciiTheme="minorHAnsi" w:hAnsiTheme="minorHAnsi" w:cstheme="minorHAnsi"/>
          <w:sz w:val="22"/>
          <w:szCs w:val="22"/>
        </w:rPr>
        <w:t xml:space="preserve">DOCENTE </w:t>
      </w:r>
      <w:r w:rsidR="00336AC8">
        <w:rPr>
          <w:rFonts w:asciiTheme="minorHAnsi" w:hAnsiTheme="minorHAnsi" w:cstheme="minorHAnsi"/>
          <w:sz w:val="22"/>
          <w:szCs w:val="22"/>
        </w:rPr>
        <w:t>ESTERNO dell’I.C. “D. ALIGHIERI”</w:t>
      </w:r>
      <w:r w:rsidR="00336AC8" w:rsidRPr="00A32B36">
        <w:rPr>
          <w:rFonts w:asciiTheme="minorHAnsi" w:hAnsiTheme="minorHAnsi" w:cstheme="minorHAnsi"/>
          <w:sz w:val="22"/>
          <w:szCs w:val="22"/>
        </w:rPr>
        <w:t xml:space="preserve">  </w:t>
      </w:r>
      <w:r w:rsidR="00F1138D">
        <w:rPr>
          <w:rFonts w:asciiTheme="minorHAnsi" w:hAnsiTheme="minorHAnsi" w:cstheme="minorHAnsi"/>
          <w:szCs w:val="22"/>
        </w:rPr>
        <w:t xml:space="preserve">e </w:t>
      </w:r>
      <w:r w:rsidR="00A614DA" w:rsidRPr="00F1138D">
        <w:rPr>
          <w:rFonts w:asciiTheme="minorHAnsi" w:hAnsiTheme="minorHAnsi" w:cstheme="minorHAnsi"/>
          <w:szCs w:val="22"/>
        </w:rPr>
        <w:t>preso atto dell’avviso di reclutamento relativo al progetto in oggetto</w:t>
      </w:r>
    </w:p>
    <w:p w:rsidR="00A614DA" w:rsidRPr="006237D1" w:rsidRDefault="00A614DA" w:rsidP="00415B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7D1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614DA" w:rsidRDefault="00A614DA" w:rsidP="00F1138D">
      <w:pPr>
        <w:pStyle w:val="Titolo1"/>
        <w:spacing w:before="0" w:after="0"/>
        <w:ind w:right="363"/>
        <w:jc w:val="both"/>
        <w:rPr>
          <w:rFonts w:asciiTheme="minorHAnsi" w:hAnsiTheme="minorHAnsi" w:cstheme="minorHAnsi"/>
          <w:b w:val="0"/>
          <w:sz w:val="20"/>
          <w:szCs w:val="22"/>
        </w:rPr>
      </w:pPr>
      <w:r w:rsidRPr="00F1138D">
        <w:rPr>
          <w:rFonts w:asciiTheme="minorHAnsi" w:hAnsiTheme="minorHAnsi" w:cstheme="minorHAnsi"/>
          <w:b w:val="0"/>
          <w:sz w:val="20"/>
          <w:szCs w:val="22"/>
        </w:rPr>
        <w:t xml:space="preserve">di essere ammesso/a </w:t>
      </w:r>
      <w:r w:rsidR="00200522" w:rsidRPr="00200522">
        <w:rPr>
          <w:rFonts w:asciiTheme="minorHAnsi" w:hAnsiTheme="minorHAnsi" w:cstheme="minorHAnsi"/>
          <w:b w:val="0"/>
          <w:bCs/>
          <w:sz w:val="20"/>
          <w:szCs w:val="22"/>
        </w:rPr>
        <w:t xml:space="preserve">alla procedura per la selezione di </w:t>
      </w:r>
      <w:r w:rsidR="007203B4">
        <w:rPr>
          <w:rFonts w:asciiTheme="minorHAnsi" w:hAnsiTheme="minorHAnsi" w:cstheme="minorHAnsi"/>
          <w:b w:val="0"/>
          <w:bCs/>
          <w:sz w:val="20"/>
          <w:szCs w:val="22"/>
        </w:rPr>
        <w:t>TUTOR</w:t>
      </w:r>
      <w:r w:rsidR="00FD2DBD" w:rsidRPr="00200522">
        <w:rPr>
          <w:rFonts w:asciiTheme="minorHAnsi" w:hAnsiTheme="minorHAnsi" w:cstheme="minorHAnsi"/>
          <w:b w:val="0"/>
          <w:bCs/>
          <w:sz w:val="20"/>
          <w:szCs w:val="22"/>
        </w:rPr>
        <w:t xml:space="preserve"> </w:t>
      </w:r>
      <w:r w:rsidR="00200522" w:rsidRPr="00200522">
        <w:rPr>
          <w:rFonts w:asciiTheme="minorHAnsi" w:hAnsiTheme="minorHAnsi" w:cstheme="minorHAnsi"/>
          <w:b w:val="0"/>
          <w:bCs/>
          <w:sz w:val="20"/>
          <w:szCs w:val="22"/>
        </w:rPr>
        <w:t>per il modulo</w:t>
      </w:r>
      <w:r w:rsidR="00200522">
        <w:rPr>
          <w:rFonts w:asciiTheme="minorHAnsi" w:hAnsiTheme="minorHAnsi" w:cstheme="minorHAnsi"/>
          <w:b w:val="0"/>
          <w:sz w:val="20"/>
          <w:szCs w:val="22"/>
        </w:rPr>
        <w:t>: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734"/>
        <w:gridCol w:w="9011"/>
        <w:gridCol w:w="1018"/>
      </w:tblGrid>
      <w:tr w:rsidR="00336AC8" w:rsidRPr="00200522" w:rsidTr="00724F0A">
        <w:trPr>
          <w:trHeight w:val="22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6AC8" w:rsidRPr="00200522" w:rsidRDefault="00336AC8" w:rsidP="00724F0A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Nr. M</w:t>
            </w:r>
            <w:r w:rsidRPr="00200522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odulo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6AC8" w:rsidRPr="00200522" w:rsidRDefault="00336AC8" w:rsidP="00724F0A">
            <w:pPr>
              <w:ind w:right="364"/>
              <w:jc w:val="center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  <w:r w:rsidRPr="00200522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Titolo Modulo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6AC8" w:rsidRPr="00200522" w:rsidRDefault="00336AC8" w:rsidP="00724F0A">
            <w:pPr>
              <w:ind w:right="364"/>
              <w:jc w:val="center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  <w:r w:rsidRPr="00200522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Ore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bCs/>
                <w:szCs w:val="22"/>
              </w:rPr>
              <w:t>Coding unplugged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 xml:space="preserve">Laboratorio per la realizzazione di ARMADI NARRANTI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Laboratori di Coding e Robotica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Laboratorio di Storytelling_digitale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Fare_ScienzA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Gamification in Math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Storie di altro "GENERE”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Laboratorio fotografico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36AC8" w:rsidRPr="00200522" w:rsidTr="00724F0A">
        <w:trPr>
          <w:trHeight w:val="284"/>
        </w:trPr>
        <w:tc>
          <w:tcPr>
            <w:tcW w:w="341" w:type="pct"/>
          </w:tcPr>
          <w:p w:rsidR="00336AC8" w:rsidRPr="00A84EF5" w:rsidRDefault="00336AC8" w:rsidP="00336AC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50996" w:rsidRDefault="00336AC8" w:rsidP="00724F0A">
            <w:pPr>
              <w:pStyle w:val="Titolo1"/>
              <w:shd w:val="clear" w:color="auto" w:fill="FFFFFF"/>
              <w:spacing w:before="0" w:after="0" w:line="216" w:lineRule="auto"/>
              <w:ind w:left="11"/>
              <w:textAlignment w:val="baseline"/>
              <w:rPr>
                <w:color w:val="0075BE"/>
                <w:sz w:val="56"/>
                <w:szCs w:val="58"/>
              </w:rPr>
            </w:pPr>
            <w:r w:rsidRPr="00050996">
              <w:rPr>
                <w:rFonts w:asciiTheme="minorHAnsi" w:hAnsiTheme="minorHAnsi" w:cstheme="minorHAnsi"/>
                <w:sz w:val="20"/>
                <w:szCs w:val="22"/>
              </w:rPr>
              <w:t>Coltivare a scuola: l’orto sinergico in giardino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C8" w:rsidRPr="000421B0" w:rsidRDefault="00336AC8" w:rsidP="0072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:rsidR="00336AC8" w:rsidRDefault="00336AC8" w:rsidP="00336AC8"/>
    <w:p w:rsidR="00A614DA" w:rsidRPr="00F1138D" w:rsidRDefault="00A614DA" w:rsidP="00590974">
      <w:pPr>
        <w:spacing w:line="192" w:lineRule="auto"/>
        <w:ind w:right="363"/>
        <w:jc w:val="both"/>
        <w:rPr>
          <w:rFonts w:asciiTheme="minorHAnsi" w:hAnsiTheme="minorHAnsi" w:cstheme="minorHAnsi"/>
          <w:b/>
          <w:szCs w:val="22"/>
        </w:rPr>
      </w:pPr>
      <w:r w:rsidRPr="00F1138D">
        <w:rPr>
          <w:rFonts w:asciiTheme="minorHAnsi" w:hAnsiTheme="minorHAnsi" w:cstheme="minorHAnsi"/>
          <w:szCs w:val="22"/>
        </w:rPr>
        <w:t>A tal fine, consapevole delle sanzioni stabilite per le false attestazioni e mendaci dichiarazioni, previste dal Codice Penale e dalle Leggi speciali in materia</w:t>
      </w:r>
      <w:r w:rsidRPr="00F1138D">
        <w:rPr>
          <w:rFonts w:asciiTheme="minorHAnsi" w:hAnsiTheme="minorHAnsi" w:cstheme="minorHAnsi"/>
          <w:b/>
          <w:szCs w:val="22"/>
        </w:rPr>
        <w:t>,</w:t>
      </w:r>
    </w:p>
    <w:p w:rsidR="00A614DA" w:rsidRDefault="00A614DA" w:rsidP="00415B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7D1">
        <w:rPr>
          <w:rFonts w:asciiTheme="minorHAnsi" w:hAnsiTheme="minorHAnsi" w:cstheme="minorHAnsi"/>
          <w:b/>
          <w:sz w:val="22"/>
          <w:szCs w:val="22"/>
        </w:rPr>
        <w:t>DICHIARA</w:t>
      </w:r>
      <w:r w:rsidR="00FD2D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DBD" w:rsidRPr="00FD2DBD">
        <w:rPr>
          <w:rFonts w:asciiTheme="minorHAnsi" w:hAnsiTheme="minorHAnsi" w:cstheme="minorHAnsi"/>
          <w:szCs w:val="22"/>
        </w:rPr>
        <w:t>quanto segue</w:t>
      </w:r>
    </w:p>
    <w:p w:rsidR="00FD2DBD" w:rsidRPr="0041583E" w:rsidRDefault="00FD2DBD" w:rsidP="00FD2DBD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20"/>
          <w:szCs w:val="22"/>
        </w:rPr>
      </w:pPr>
      <w:r w:rsidRPr="0041583E">
        <w:rPr>
          <w:rFonts w:asciiTheme="minorHAnsi" w:hAnsiTheme="minorHAnsi" w:cstheme="minorHAnsi"/>
          <w:sz w:val="20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E5FA0" w:rsidRPr="0041583E" w:rsidRDefault="0041583E" w:rsidP="0041583E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20"/>
          <w:szCs w:val="18"/>
        </w:rPr>
      </w:pPr>
      <w:r w:rsidRPr="0041583E">
        <w:rPr>
          <w:rFonts w:asciiTheme="minorHAnsi" w:hAnsiTheme="minorHAnsi" w:cstheme="minorHAnsi"/>
          <w:color w:val="000000"/>
          <w:sz w:val="20"/>
          <w:szCs w:val="18"/>
        </w:rPr>
        <w:t xml:space="preserve">di </w:t>
      </w:r>
      <w:r w:rsidR="00AE5FA0" w:rsidRPr="0041583E">
        <w:rPr>
          <w:rFonts w:asciiTheme="minorHAnsi" w:hAnsiTheme="minorHAnsi" w:cstheme="minorHAnsi"/>
          <w:color w:val="000000"/>
          <w:sz w:val="20"/>
          <w:szCs w:val="18"/>
        </w:rPr>
        <w:t>aver preso visione dell’Avviso</w:t>
      </w:r>
      <w:r w:rsidRPr="0041583E">
        <w:rPr>
          <w:rFonts w:asciiTheme="minorHAnsi" w:hAnsiTheme="minorHAnsi" w:cstheme="minorHAnsi"/>
          <w:color w:val="000000"/>
          <w:sz w:val="20"/>
          <w:szCs w:val="18"/>
        </w:rPr>
        <w:t>,</w:t>
      </w:r>
      <w:r w:rsidR="00AE5FA0" w:rsidRPr="0041583E">
        <w:rPr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41583E">
        <w:rPr>
          <w:rFonts w:asciiTheme="minorHAnsi" w:hAnsiTheme="minorHAnsi" w:cstheme="minorHAnsi"/>
          <w:sz w:val="20"/>
          <w:szCs w:val="18"/>
        </w:rPr>
        <w:t xml:space="preserve">in particolare dell’informativa di cui all’art. 10, </w:t>
      </w:r>
      <w:r w:rsidR="00AE5FA0" w:rsidRPr="0041583E">
        <w:rPr>
          <w:rFonts w:asciiTheme="minorHAnsi" w:hAnsiTheme="minorHAnsi" w:cstheme="minorHAnsi"/>
          <w:color w:val="000000"/>
          <w:sz w:val="20"/>
          <w:szCs w:val="18"/>
        </w:rPr>
        <w:t xml:space="preserve">e di </w:t>
      </w:r>
      <w:r w:rsidR="00AE5FA0" w:rsidRPr="0041583E">
        <w:rPr>
          <w:rFonts w:asciiTheme="minorHAnsi" w:hAnsiTheme="minorHAnsi" w:cstheme="minorHAnsi"/>
          <w:sz w:val="20"/>
          <w:szCs w:val="18"/>
        </w:rPr>
        <w:t>accettare tutte le condizioni ivi contenute</w:t>
      </w:r>
      <w:r w:rsidRPr="0041583E">
        <w:rPr>
          <w:rFonts w:asciiTheme="minorHAnsi" w:hAnsiTheme="minorHAnsi" w:cstheme="minorHAnsi"/>
          <w:sz w:val="20"/>
          <w:szCs w:val="18"/>
        </w:rPr>
        <w:t>;</w:t>
      </w:r>
    </w:p>
    <w:p w:rsidR="0041583E" w:rsidRPr="0041583E" w:rsidRDefault="0041583E" w:rsidP="0041583E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14"/>
          <w:szCs w:val="18"/>
        </w:rPr>
      </w:pPr>
      <w:r w:rsidRPr="0041583E">
        <w:rPr>
          <w:rFonts w:asciiTheme="minorHAnsi" w:hAnsiTheme="minorHAnsi" w:cstheme="minorHAnsi"/>
          <w:color w:val="000000"/>
          <w:sz w:val="20"/>
          <w:szCs w:val="21"/>
        </w:rPr>
        <w:t>di essere in possesso dei requisiti di ammissione</w:t>
      </w:r>
      <w:r w:rsidRPr="0041583E">
        <w:rPr>
          <w:rFonts w:asciiTheme="minorHAnsi" w:hAnsiTheme="minorHAnsi" w:cstheme="minorHAnsi"/>
          <w:b/>
          <w:color w:val="000000"/>
          <w:sz w:val="20"/>
          <w:szCs w:val="21"/>
        </w:rPr>
        <w:t xml:space="preserve"> </w:t>
      </w:r>
      <w:r w:rsidRPr="0041583E">
        <w:rPr>
          <w:rFonts w:asciiTheme="minorHAnsi" w:hAnsiTheme="minorHAnsi" w:cstheme="minorHAnsi"/>
          <w:color w:val="000000"/>
          <w:sz w:val="20"/>
          <w:szCs w:val="21"/>
        </w:rPr>
        <w:t>previsti dal presente avviso</w:t>
      </w:r>
    </w:p>
    <w:p w:rsidR="00FD2DBD" w:rsidRPr="0041583E" w:rsidRDefault="00FD2DBD" w:rsidP="00FD2DBD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20"/>
          <w:szCs w:val="22"/>
        </w:rPr>
      </w:pPr>
      <w:r w:rsidRPr="0041583E">
        <w:rPr>
          <w:rFonts w:asciiTheme="minorHAnsi" w:hAnsiTheme="minorHAnsi" w:cstheme="minorHAnsi"/>
          <w:sz w:val="20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essere in possesso della cittadinanza italiana o di uno degli Stati membri dell’Unione europea;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godere dei diritti civili e politici;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614DA" w:rsidRPr="0041583E" w:rsidRDefault="00A614DA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essere a conoscenza di non essere sottoposto a procedimenti penali;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di essere consapevole che può anche non ricevere alcun incarico/contratto;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di essere in possesso dei titoli/certificazioni/specializzazioni/esperienze progettuali specifiche indicate nel Curriculum Vitae allegato;</w:t>
      </w:r>
    </w:p>
    <w:p w:rsidR="0041583E" w:rsidRPr="0041583E" w:rsidRDefault="0041583E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color w:val="000000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t>non essere stato/a destituito/a o dispensato/a dall’impiego presso una Pubblica Amministrazione;</w:t>
      </w:r>
    </w:p>
    <w:p w:rsidR="0041583E" w:rsidRPr="0041583E" w:rsidRDefault="0041583E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color w:val="000000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lastRenderedPageBreak/>
        <w:t>non essere stato/a dichiarato/a decaduto/a o licenziato/a da un impiego statale;</w:t>
      </w:r>
    </w:p>
    <w:p w:rsidR="0041583E" w:rsidRPr="0041583E" w:rsidRDefault="0041583E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color w:val="000000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t xml:space="preserve">non trovarsi in situazione di incompatibilità, ai sensi di quanto previsto dal d.lgs. n. 39/2013 e dall’art. 53, del d.lgs. n. 165/2001; </w:t>
      </w:r>
    </w:p>
    <w:p w:rsidR="00A444DF" w:rsidRDefault="0041583E" w:rsidP="00336AC8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t>non trovarsi in situazioni di conflitto di interessi, anche potenziale, ai sensi dell’art. 53, comma 14, del d.lgs. n. 165/2001, che possano interferire con l’esercizio dell’incarico;</w:t>
      </w:r>
    </w:p>
    <w:p w:rsidR="00336AC8" w:rsidRPr="00336AC8" w:rsidRDefault="00336AC8" w:rsidP="00336AC8">
      <w:pPr>
        <w:spacing w:line="192" w:lineRule="auto"/>
        <w:ind w:left="284" w:right="363"/>
        <w:jc w:val="both"/>
        <w:rPr>
          <w:rFonts w:asciiTheme="minorHAnsi" w:hAnsiTheme="minorHAnsi" w:cstheme="minorHAnsi"/>
          <w:szCs w:val="21"/>
        </w:rPr>
      </w:pPr>
    </w:p>
    <w:p w:rsidR="00A614DA" w:rsidRPr="00A2789F" w:rsidRDefault="00A614DA" w:rsidP="00F1138D">
      <w:pPr>
        <w:autoSpaceDE w:val="0"/>
        <w:rPr>
          <w:rFonts w:asciiTheme="minorHAnsi" w:hAnsiTheme="minorHAnsi" w:cstheme="minorHAnsi"/>
          <w:szCs w:val="22"/>
        </w:rPr>
      </w:pPr>
      <w:r w:rsidRPr="00A2789F">
        <w:rPr>
          <w:rFonts w:asciiTheme="minorHAnsi" w:hAnsiTheme="minorHAnsi" w:cstheme="minorHAnsi"/>
          <w:szCs w:val="22"/>
        </w:rPr>
        <w:t xml:space="preserve">Si allega alla presente </w:t>
      </w:r>
    </w:p>
    <w:p w:rsidR="00A614DA" w:rsidRPr="00F1138D" w:rsidRDefault="00A614DA" w:rsidP="00415BE5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20" w:lineRule="exact"/>
        <w:ind w:left="850" w:hanging="357"/>
        <w:rPr>
          <w:rFonts w:asciiTheme="minorHAnsi" w:hAnsiTheme="minorHAnsi" w:cstheme="minorHAnsi"/>
          <w:szCs w:val="22"/>
        </w:rPr>
      </w:pPr>
      <w:r w:rsidRPr="00F1138D">
        <w:rPr>
          <w:rFonts w:asciiTheme="minorHAnsi" w:hAnsiTheme="minorHAnsi" w:cstheme="minorHAnsi"/>
          <w:szCs w:val="22"/>
        </w:rPr>
        <w:t>Documento di identità in fotocopia</w:t>
      </w:r>
    </w:p>
    <w:p w:rsidR="00070739" w:rsidRPr="00F1138D" w:rsidRDefault="00070739" w:rsidP="00415BE5">
      <w:pPr>
        <w:pStyle w:val="Paragrafoelenco"/>
        <w:widowControl w:val="0"/>
        <w:numPr>
          <w:ilvl w:val="0"/>
          <w:numId w:val="20"/>
        </w:numPr>
        <w:tabs>
          <w:tab w:val="left" w:pos="1239"/>
          <w:tab w:val="left" w:pos="1241"/>
        </w:tabs>
        <w:autoSpaceDE w:val="0"/>
        <w:autoSpaceDN w:val="0"/>
        <w:spacing w:line="220" w:lineRule="exact"/>
        <w:rPr>
          <w:rFonts w:asciiTheme="minorHAnsi" w:hAnsiTheme="minorHAnsi" w:cstheme="minorHAnsi"/>
          <w:sz w:val="20"/>
          <w:szCs w:val="22"/>
        </w:rPr>
      </w:pPr>
      <w:r w:rsidRPr="00F1138D">
        <w:rPr>
          <w:rFonts w:asciiTheme="minorHAnsi" w:hAnsiTheme="minorHAnsi" w:cstheme="minorHAnsi"/>
          <w:sz w:val="20"/>
          <w:szCs w:val="22"/>
        </w:rPr>
        <w:t>Allegato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B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-</w:t>
      </w:r>
      <w:r w:rsidRPr="00F1138D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Scheda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5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autovalutazione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dei</w:t>
      </w:r>
      <w:r w:rsidRPr="00F1138D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titoli</w:t>
      </w:r>
      <w:r w:rsidRPr="00F1138D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delle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esperienze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professionali;</w:t>
      </w:r>
    </w:p>
    <w:p w:rsidR="00070739" w:rsidRDefault="00070739" w:rsidP="00415BE5">
      <w:pPr>
        <w:pStyle w:val="Paragrafoelenco"/>
        <w:widowControl w:val="0"/>
        <w:numPr>
          <w:ilvl w:val="0"/>
          <w:numId w:val="20"/>
        </w:numPr>
        <w:tabs>
          <w:tab w:val="left" w:pos="1239"/>
          <w:tab w:val="left" w:pos="1240"/>
        </w:tabs>
        <w:autoSpaceDE w:val="0"/>
        <w:autoSpaceDN w:val="0"/>
        <w:spacing w:line="220" w:lineRule="exact"/>
        <w:rPr>
          <w:rFonts w:asciiTheme="minorHAnsi" w:hAnsiTheme="minorHAnsi" w:cstheme="minorHAnsi"/>
          <w:sz w:val="20"/>
          <w:szCs w:val="22"/>
        </w:rPr>
      </w:pPr>
      <w:r w:rsidRPr="00F1138D">
        <w:rPr>
          <w:rFonts w:asciiTheme="minorHAnsi" w:hAnsiTheme="minorHAnsi" w:cstheme="minorHAnsi"/>
          <w:sz w:val="20"/>
          <w:szCs w:val="22"/>
        </w:rPr>
        <w:t>Allegato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C</w:t>
      </w:r>
      <w:r w:rsidRPr="00F1138D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–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dichiarazione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in</w:t>
      </w:r>
      <w:r w:rsidR="00730590">
        <w:rPr>
          <w:rFonts w:asciiTheme="minorHAnsi" w:hAnsiTheme="minorHAnsi" w:cstheme="minorHAnsi"/>
          <w:sz w:val="20"/>
          <w:szCs w:val="22"/>
        </w:rPr>
        <w:t>sus</w:t>
      </w:r>
      <w:r w:rsidRPr="00F1138D">
        <w:rPr>
          <w:rFonts w:asciiTheme="minorHAnsi" w:hAnsiTheme="minorHAnsi" w:cstheme="minorHAnsi"/>
          <w:sz w:val="20"/>
          <w:szCs w:val="22"/>
        </w:rPr>
        <w:t>sistenza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incompatibilità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e</w:t>
      </w:r>
      <w:r w:rsidRPr="00F1138D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conflitto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interessi.</w:t>
      </w:r>
    </w:p>
    <w:p w:rsidR="00823780" w:rsidRPr="00823780" w:rsidRDefault="00823780" w:rsidP="00823780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sz w:val="20"/>
          <w:szCs w:val="22"/>
        </w:rPr>
      </w:pPr>
      <w:r w:rsidRPr="00823780">
        <w:rPr>
          <w:rFonts w:asciiTheme="minorHAnsi" w:hAnsiTheme="minorHAnsi" w:cstheme="minorHAnsi"/>
          <w:sz w:val="20"/>
          <w:szCs w:val="22"/>
        </w:rPr>
        <w:t>Allegato D Patto di integrità</w:t>
      </w:r>
    </w:p>
    <w:p w:rsidR="00A614DA" w:rsidRPr="00F1138D" w:rsidRDefault="00A614DA" w:rsidP="00415BE5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20" w:lineRule="exact"/>
        <w:ind w:left="850" w:hanging="357"/>
        <w:rPr>
          <w:rFonts w:asciiTheme="minorHAnsi" w:hAnsiTheme="minorHAnsi" w:cstheme="minorHAnsi"/>
          <w:szCs w:val="22"/>
        </w:rPr>
      </w:pPr>
      <w:r w:rsidRPr="00F1138D">
        <w:rPr>
          <w:rFonts w:asciiTheme="minorHAnsi" w:hAnsiTheme="minorHAnsi" w:cstheme="minorHAnsi"/>
          <w:szCs w:val="22"/>
        </w:rPr>
        <w:t>Curriculum Vitae in formato europeo</w:t>
      </w:r>
    </w:p>
    <w:p w:rsidR="00A614DA" w:rsidRPr="006237D1" w:rsidRDefault="00A614DA" w:rsidP="00C77D5D">
      <w:pPr>
        <w:widowControl w:val="0"/>
        <w:tabs>
          <w:tab w:val="left" w:pos="480"/>
        </w:tabs>
        <w:suppressAutoHyphens/>
        <w:autoSpaceDE w:val="0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 xml:space="preserve">N.B.: </w:t>
      </w:r>
      <w:r w:rsidRPr="006237D1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F1138D" w:rsidRDefault="00F1138D" w:rsidP="00F1138D">
      <w:pPr>
        <w:autoSpaceDE w:val="0"/>
        <w:rPr>
          <w:rFonts w:asciiTheme="minorHAnsi" w:hAnsiTheme="minorHAnsi" w:cstheme="minorHAnsi"/>
          <w:szCs w:val="22"/>
        </w:rPr>
      </w:pPr>
    </w:p>
    <w:p w:rsidR="00A614DA" w:rsidRPr="00F1138D" w:rsidRDefault="00A614DA" w:rsidP="00F1138D">
      <w:pPr>
        <w:autoSpaceDE w:val="0"/>
        <w:rPr>
          <w:rFonts w:asciiTheme="minorHAnsi" w:hAnsiTheme="minorHAnsi" w:cstheme="minorHAnsi"/>
          <w:szCs w:val="22"/>
        </w:rPr>
      </w:pPr>
      <w:r w:rsidRPr="00F1138D">
        <w:rPr>
          <w:rFonts w:asciiTheme="minorHAnsi" w:hAnsiTheme="minorHAnsi" w:cstheme="minorHAnsi"/>
          <w:szCs w:val="22"/>
        </w:rPr>
        <w:t>Il/la sottoscritto/</w:t>
      </w:r>
      <w:r w:rsidR="00973C61" w:rsidRPr="00F1138D">
        <w:rPr>
          <w:rFonts w:asciiTheme="minorHAnsi" w:hAnsiTheme="minorHAnsi" w:cstheme="minorHAnsi"/>
          <w:szCs w:val="22"/>
        </w:rPr>
        <w:t>a, ai sensi della legge 196/03</w:t>
      </w:r>
      <w:r w:rsidRPr="00F1138D">
        <w:rPr>
          <w:rFonts w:asciiTheme="minorHAnsi" w:hAnsiTheme="minorHAnsi" w:cstheme="minorHAnsi"/>
          <w:szCs w:val="22"/>
        </w:rPr>
        <w:t xml:space="preserve">e alle successive modifiche e integrazioni GDPR 679/2016, autorizza l’istituto </w:t>
      </w:r>
      <w:r w:rsidR="00F1138D">
        <w:rPr>
          <w:rFonts w:asciiTheme="minorHAnsi" w:hAnsiTheme="minorHAnsi" w:cstheme="minorHAnsi"/>
          <w:szCs w:val="22"/>
        </w:rPr>
        <w:t xml:space="preserve">IC “DANTE </w:t>
      </w:r>
      <w:r w:rsidR="00973C61" w:rsidRPr="00F1138D">
        <w:rPr>
          <w:rFonts w:asciiTheme="minorHAnsi" w:hAnsiTheme="minorHAnsi" w:cstheme="minorHAnsi"/>
          <w:szCs w:val="22"/>
        </w:rPr>
        <w:t>ALIGHIERI”</w:t>
      </w:r>
      <w:r w:rsidRPr="00F1138D">
        <w:rPr>
          <w:rFonts w:asciiTheme="minorHAnsi" w:hAnsiTheme="minorHAnsi" w:cstheme="minorHAnsi"/>
          <w:szCs w:val="22"/>
        </w:rPr>
        <w:t xml:space="preserve"> al trattamento dei dati contenuti nella presente autocertificazione esclusivamente nell’ambito e per i fini istituzionali della Pubblica Amministrazione.</w:t>
      </w:r>
    </w:p>
    <w:p w:rsidR="00A614DA" w:rsidRDefault="00F1138D" w:rsidP="00C77D5D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Luogo e </w:t>
      </w:r>
      <w:r w:rsidRPr="006237D1">
        <w:rPr>
          <w:rFonts w:asciiTheme="minorHAnsi" w:hAnsiTheme="minorHAnsi" w:cstheme="minorHAnsi"/>
          <w:sz w:val="22"/>
          <w:szCs w:val="22"/>
        </w:rPr>
        <w:t xml:space="preserve">Data </w:t>
      </w:r>
      <w:r w:rsidR="00A614DA" w:rsidRPr="006237D1">
        <w:rPr>
          <w:rFonts w:asciiTheme="minorHAnsi" w:hAnsiTheme="minorHAnsi" w:cstheme="minorHAnsi"/>
          <w:sz w:val="22"/>
          <w:szCs w:val="22"/>
        </w:rPr>
        <w:t xml:space="preserve">___________________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614DA" w:rsidRPr="006237D1">
        <w:rPr>
          <w:rFonts w:asciiTheme="minorHAnsi" w:hAnsiTheme="minorHAnsi" w:cstheme="minorHAnsi"/>
          <w:sz w:val="22"/>
          <w:szCs w:val="22"/>
        </w:rPr>
        <w:t>firma_____________________________________________</w:t>
      </w:r>
    </w:p>
    <w:p w:rsidR="0088133C" w:rsidRPr="006237D1" w:rsidRDefault="0088133C" w:rsidP="00C77D5D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973C61" w:rsidRDefault="00F1138D" w:rsidP="005E09D2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6313301" wp14:editId="087EA7BA">
            <wp:extent cx="6810375" cy="457176"/>
            <wp:effectExtent l="0" t="0" r="0" b="0"/>
            <wp:docPr id="2" name="Immagine 2" descr="C:\Users\dsga\AppData\Local\Microsoft\Windows\INetCache\Content.Word\FUTURA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sga\AppData\Local\Microsoft\Windows\INetCache\Content.Word\FUTURA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47" cy="46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DA" w:rsidRPr="00777F8A" w:rsidRDefault="00A614DA" w:rsidP="005E09D2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1138D">
        <w:rPr>
          <w:rFonts w:asciiTheme="minorHAnsi" w:hAnsiTheme="minorHAnsi" w:cstheme="minorHAnsi"/>
          <w:b/>
          <w:sz w:val="24"/>
          <w:szCs w:val="22"/>
          <w:lang w:eastAsia="en-US"/>
        </w:rPr>
        <w:t>Allegato B</w:t>
      </w:r>
      <w:r w:rsidRPr="00F1138D">
        <w:rPr>
          <w:rFonts w:asciiTheme="minorHAnsi" w:hAnsiTheme="minorHAnsi" w:cstheme="minorHAnsi"/>
          <w:sz w:val="24"/>
          <w:szCs w:val="22"/>
          <w:lang w:eastAsia="en-US"/>
        </w:rPr>
        <w:t xml:space="preserve">                          </w:t>
      </w:r>
    </w:p>
    <w:p w:rsidR="00A614DA" w:rsidRPr="00777F8A" w:rsidRDefault="00A614DA" w:rsidP="00A444DF">
      <w:pPr>
        <w:spacing w:line="12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36AC8" w:rsidRPr="006237D1" w:rsidRDefault="006231DA" w:rsidP="00336AC8">
      <w:pPr>
        <w:pStyle w:val="Titolo1"/>
        <w:spacing w:befor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1DA">
        <w:rPr>
          <w:rFonts w:asciiTheme="minorHAnsi" w:hAnsiTheme="minorHAnsi" w:cstheme="minorHAnsi"/>
          <w:sz w:val="22"/>
          <w:szCs w:val="22"/>
          <w:lang w:eastAsia="en-US"/>
        </w:rPr>
        <w:t xml:space="preserve">TABELLA AUTOVALUTAZIONE </w:t>
      </w:r>
      <w:r w:rsidR="00973C61" w:rsidRPr="006231DA">
        <w:rPr>
          <w:rFonts w:asciiTheme="minorHAnsi" w:hAnsiTheme="minorHAnsi" w:cstheme="minorHAnsi"/>
          <w:sz w:val="22"/>
          <w:szCs w:val="22"/>
          <w:lang w:eastAsia="en-US"/>
        </w:rPr>
        <w:t xml:space="preserve">punteggio </w:t>
      </w:r>
      <w:r w:rsidR="0088133C">
        <w:rPr>
          <w:rFonts w:asciiTheme="minorHAnsi" w:hAnsiTheme="minorHAnsi" w:cstheme="minorHAnsi"/>
          <w:sz w:val="22"/>
          <w:szCs w:val="22"/>
          <w:lang w:eastAsia="en-US"/>
        </w:rPr>
        <w:t xml:space="preserve">per </w:t>
      </w:r>
      <w:r w:rsidR="007203B4">
        <w:rPr>
          <w:rFonts w:asciiTheme="minorHAnsi" w:hAnsiTheme="minorHAnsi" w:cstheme="minorHAnsi"/>
          <w:sz w:val="22"/>
          <w:szCs w:val="22"/>
          <w:lang w:eastAsia="en-US"/>
        </w:rPr>
        <w:t>TUTOR</w:t>
      </w:r>
      <w:r w:rsidR="0088133C" w:rsidRPr="0088133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36AC8" w:rsidRPr="00A84EF5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per la  realizzazione di percorsi co-curriculari nell’ambito dell’Investimento 3.1: Nuove competenze e nuovi linguaggi - Azioni di potenziamento delle competenze STEM e multilinguistiche (D.M. 65/2023) -  </w:t>
      </w:r>
    </w:p>
    <w:p w:rsidR="00973C61" w:rsidRPr="00BB06C6" w:rsidRDefault="00973C61" w:rsidP="00973C61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16"/>
          <w:szCs w:val="16"/>
        </w:rPr>
      </w:pPr>
    </w:p>
    <w:p w:rsidR="00973C61" w:rsidRPr="006237D1" w:rsidRDefault="00973C61" w:rsidP="00973C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lang w:eastAsia="en-US"/>
        </w:rPr>
      </w:pPr>
      <w:r w:rsidRPr="006237D1">
        <w:rPr>
          <w:rFonts w:asciiTheme="minorHAnsi" w:eastAsiaTheme="minorHAnsi" w:hAnsiTheme="minorHAnsi" w:cstheme="minorHAnsi"/>
          <w:b/>
          <w:sz w:val="22"/>
          <w:lang w:eastAsia="en-US"/>
        </w:rPr>
        <w:t>Nominativo</w:t>
      </w:r>
      <w:r w:rsidR="00BB56E7" w:rsidRPr="006237D1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 </w:t>
      </w:r>
      <w:r w:rsidR="006231DA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del Candidato </w:t>
      </w:r>
      <w:r w:rsidR="00BB56E7" w:rsidRPr="006237D1">
        <w:rPr>
          <w:rFonts w:asciiTheme="minorHAnsi" w:eastAsiaTheme="minorHAnsi" w:hAnsiTheme="minorHAnsi" w:cstheme="minorHAnsi"/>
          <w:b/>
          <w:sz w:val="22"/>
          <w:lang w:eastAsia="en-US"/>
        </w:rPr>
        <w:t>____________________________________________________</w:t>
      </w:r>
    </w:p>
    <w:p w:rsidR="00BD4643" w:rsidRDefault="00BD4643" w:rsidP="00973C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leNormal11"/>
        <w:tblW w:w="5007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9"/>
        <w:gridCol w:w="1423"/>
        <w:gridCol w:w="1985"/>
        <w:gridCol w:w="1416"/>
        <w:gridCol w:w="1705"/>
      </w:tblGrid>
      <w:tr w:rsidR="00200522" w:rsidRPr="00200522" w:rsidTr="009F0B2B">
        <w:trPr>
          <w:trHeight w:val="318"/>
          <w:jc w:val="center"/>
        </w:trPr>
        <w:tc>
          <w:tcPr>
            <w:tcW w:w="1971" w:type="pct"/>
          </w:tcPr>
          <w:p w:rsidR="00200522" w:rsidRPr="00200522" w:rsidRDefault="00200522" w:rsidP="00590974">
            <w:pPr>
              <w:autoSpaceDE w:val="0"/>
              <w:spacing w:line="270" w:lineRule="exact"/>
              <w:ind w:left="211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200522" w:rsidRPr="00200522" w:rsidRDefault="00200522" w:rsidP="00590974">
            <w:pPr>
              <w:autoSpaceDE w:val="0"/>
              <w:spacing w:line="270" w:lineRule="exact"/>
              <w:ind w:left="211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00522">
              <w:rPr>
                <w:rFonts w:asciiTheme="minorHAnsi" w:hAnsiTheme="minorHAnsi" w:cstheme="minorHAnsi"/>
                <w:b/>
                <w:sz w:val="18"/>
              </w:rPr>
              <w:t>CRITERI</w:t>
            </w:r>
          </w:p>
        </w:tc>
        <w:tc>
          <w:tcPr>
            <w:tcW w:w="660" w:type="pct"/>
          </w:tcPr>
          <w:p w:rsidR="00200522" w:rsidRPr="00200522" w:rsidRDefault="00200522" w:rsidP="00590974">
            <w:pPr>
              <w:autoSpaceDE w:val="0"/>
              <w:spacing w:line="253" w:lineRule="exact"/>
              <w:jc w:val="center"/>
              <w:rPr>
                <w:rFonts w:asciiTheme="minorHAnsi" w:hAnsiTheme="minorHAnsi" w:cstheme="minorHAnsi"/>
                <w:b/>
                <w:sz w:val="18"/>
                <w:lang w:bidi="it-IT"/>
              </w:rPr>
            </w:pPr>
          </w:p>
          <w:p w:rsidR="00200522" w:rsidRPr="00200522" w:rsidRDefault="00200522" w:rsidP="00590974">
            <w:pPr>
              <w:autoSpaceDE w:val="0"/>
              <w:jc w:val="center"/>
              <w:rPr>
                <w:rFonts w:asciiTheme="minorHAnsi" w:hAnsiTheme="minorHAnsi" w:cstheme="minorHAnsi"/>
                <w:sz w:val="18"/>
              </w:rPr>
            </w:pPr>
            <w:r w:rsidRPr="00200522">
              <w:rPr>
                <w:rFonts w:asciiTheme="minorHAnsi" w:hAnsiTheme="minorHAnsi" w:cstheme="minorHAnsi"/>
                <w:b/>
                <w:sz w:val="18"/>
              </w:rPr>
              <w:t>Punteggio max</w:t>
            </w:r>
          </w:p>
        </w:tc>
        <w:tc>
          <w:tcPr>
            <w:tcW w:w="921" w:type="pct"/>
          </w:tcPr>
          <w:p w:rsidR="00200522" w:rsidRPr="00200522" w:rsidRDefault="00200522" w:rsidP="00590974">
            <w:pPr>
              <w:autoSpaceDE w:val="0"/>
              <w:jc w:val="center"/>
              <w:rPr>
                <w:rFonts w:asciiTheme="minorHAnsi" w:hAnsiTheme="minorHAnsi" w:cstheme="minorHAnsi"/>
                <w:sz w:val="18"/>
              </w:rPr>
            </w:pPr>
            <w:r w:rsidRPr="00200522">
              <w:rPr>
                <w:rFonts w:asciiTheme="minorHAnsi" w:hAnsiTheme="minorHAnsi" w:cstheme="minorHAnsi"/>
                <w:b/>
                <w:sz w:val="18"/>
              </w:rPr>
              <w:t>Descrizione del  titolo  e  riferimento alla pagina del curriculum vitae</w:t>
            </w:r>
          </w:p>
        </w:tc>
        <w:tc>
          <w:tcPr>
            <w:tcW w:w="657" w:type="pct"/>
          </w:tcPr>
          <w:p w:rsidR="00200522" w:rsidRPr="00200522" w:rsidRDefault="00200522" w:rsidP="00590974">
            <w:pPr>
              <w:keepNext/>
              <w:tabs>
                <w:tab w:val="left" w:pos="5954"/>
                <w:tab w:val="left" w:pos="7785"/>
              </w:tabs>
              <w:jc w:val="center"/>
              <w:outlineLvl w:val="1"/>
              <w:rPr>
                <w:rFonts w:asciiTheme="minorHAnsi" w:hAnsiTheme="minorHAnsi" w:cstheme="minorHAnsi"/>
                <w:b/>
                <w:sz w:val="18"/>
              </w:rPr>
            </w:pPr>
            <w:r w:rsidRPr="00200522">
              <w:rPr>
                <w:rFonts w:asciiTheme="minorHAnsi" w:hAnsiTheme="minorHAnsi" w:cstheme="minorHAnsi"/>
                <w:b/>
                <w:sz w:val="18"/>
              </w:rPr>
              <w:t>Da compilare a</w:t>
            </w:r>
          </w:p>
          <w:p w:rsidR="00200522" w:rsidRPr="00200522" w:rsidRDefault="00200522" w:rsidP="00590974">
            <w:pPr>
              <w:keepNext/>
              <w:tabs>
                <w:tab w:val="left" w:pos="5954"/>
                <w:tab w:val="left" w:pos="7785"/>
              </w:tabs>
              <w:jc w:val="center"/>
              <w:outlineLvl w:val="1"/>
              <w:rPr>
                <w:rFonts w:asciiTheme="minorHAnsi" w:hAnsiTheme="minorHAnsi" w:cstheme="minorHAnsi"/>
                <w:b/>
                <w:sz w:val="18"/>
              </w:rPr>
            </w:pPr>
            <w:r w:rsidRPr="00200522">
              <w:rPr>
                <w:rFonts w:asciiTheme="minorHAnsi" w:hAnsiTheme="minorHAnsi" w:cstheme="minorHAnsi"/>
                <w:b/>
                <w:sz w:val="18"/>
              </w:rPr>
              <w:t>cura del candidato</w:t>
            </w:r>
          </w:p>
        </w:tc>
        <w:tc>
          <w:tcPr>
            <w:tcW w:w="791" w:type="pct"/>
          </w:tcPr>
          <w:p w:rsidR="00200522" w:rsidRPr="00200522" w:rsidRDefault="00200522" w:rsidP="00590974">
            <w:pPr>
              <w:autoSpaceDE w:val="0"/>
              <w:jc w:val="center"/>
              <w:rPr>
                <w:rFonts w:asciiTheme="minorHAnsi" w:hAnsiTheme="minorHAnsi" w:cstheme="minorHAnsi"/>
                <w:sz w:val="18"/>
              </w:rPr>
            </w:pPr>
            <w:r w:rsidRPr="00200522">
              <w:rPr>
                <w:rFonts w:asciiTheme="minorHAnsi" w:hAnsiTheme="minorHAnsi" w:cstheme="minorHAnsi"/>
                <w:b/>
                <w:sz w:val="18"/>
              </w:rPr>
              <w:t>Da compilare a cura della  commissione</w:t>
            </w:r>
          </w:p>
        </w:tc>
      </w:tr>
      <w:tr w:rsidR="00200522" w:rsidRPr="00200522" w:rsidTr="009F0B2B">
        <w:trPr>
          <w:trHeight w:val="318"/>
          <w:jc w:val="center"/>
        </w:trPr>
        <w:tc>
          <w:tcPr>
            <w:tcW w:w="1971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11"/>
              <w:rPr>
                <w:rFonts w:asciiTheme="minorHAnsi" w:hAnsiTheme="minorHAnsi" w:cstheme="minorHAnsi"/>
                <w:b/>
                <w:bCs/>
              </w:rPr>
            </w:pPr>
            <w:r w:rsidRPr="00E4601E">
              <w:rPr>
                <w:rFonts w:asciiTheme="minorHAnsi" w:hAnsiTheme="minorHAnsi" w:cstheme="minorHAnsi"/>
                <w:b/>
                <w:bCs/>
                <w:sz w:val="20"/>
              </w:rPr>
              <w:t>Titoli</w:t>
            </w:r>
            <w:r w:rsidRPr="00E4601E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4601E">
              <w:rPr>
                <w:rFonts w:asciiTheme="minorHAnsi" w:hAnsiTheme="minorHAnsi" w:cstheme="minorHAnsi"/>
                <w:b/>
                <w:bCs/>
                <w:sz w:val="20"/>
              </w:rPr>
              <w:t>di</w:t>
            </w:r>
            <w:r w:rsidRPr="00E4601E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4601E">
              <w:rPr>
                <w:rFonts w:asciiTheme="minorHAnsi" w:hAnsiTheme="minorHAnsi" w:cstheme="minorHAnsi"/>
                <w:b/>
                <w:bCs/>
                <w:sz w:val="20"/>
              </w:rPr>
              <w:t>Studio</w:t>
            </w:r>
          </w:p>
        </w:tc>
        <w:tc>
          <w:tcPr>
            <w:tcW w:w="660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200522" w:rsidRPr="00200522" w:rsidTr="009F0B2B">
        <w:trPr>
          <w:trHeight w:val="284"/>
          <w:jc w:val="center"/>
        </w:trPr>
        <w:tc>
          <w:tcPr>
            <w:tcW w:w="1971" w:type="pct"/>
          </w:tcPr>
          <w:p w:rsidR="00BD4643" w:rsidRPr="00E4601E" w:rsidRDefault="00BD4643" w:rsidP="00336AC8">
            <w:pPr>
              <w:autoSpaceDE w:val="0"/>
              <w:spacing w:line="220" w:lineRule="exact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Laurea specialistica o vecchio ordinamento </w:t>
            </w:r>
          </w:p>
          <w:p w:rsidR="00BD4643" w:rsidRPr="00E4601E" w:rsidRDefault="00BD4643" w:rsidP="00336AC8">
            <w:pPr>
              <w:spacing w:line="220" w:lineRule="exact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fino a 89                                                    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</w:t>
            </w: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punti </w:t>
            </w:r>
            <w:r w:rsidR="009F0B2B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4</w:t>
            </w:r>
          </w:p>
          <w:p w:rsidR="00BD4643" w:rsidRPr="00E4601E" w:rsidRDefault="00BD4643" w:rsidP="00336AC8">
            <w:pPr>
              <w:spacing w:line="220" w:lineRule="exact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da 90 a 99                                                  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punti </w:t>
            </w:r>
            <w:r w:rsidR="009F0B2B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6</w:t>
            </w:r>
          </w:p>
          <w:p w:rsidR="00BD4643" w:rsidRPr="00E4601E" w:rsidRDefault="00BD4643" w:rsidP="00336AC8">
            <w:pPr>
              <w:spacing w:line="220" w:lineRule="exact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da 100 a 110                                              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punti </w:t>
            </w:r>
            <w:r w:rsidR="009F0B2B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8</w:t>
            </w:r>
          </w:p>
          <w:p w:rsidR="00BD4643" w:rsidRPr="00200522" w:rsidRDefault="00BD4643" w:rsidP="00336AC8">
            <w:pPr>
              <w:autoSpaceDE w:val="0"/>
              <w:spacing w:line="220" w:lineRule="exact"/>
              <w:rPr>
                <w:rFonts w:asciiTheme="minorHAnsi" w:hAnsiTheme="minorHAnsi" w:cstheme="minorHAnsi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lode                                                             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punti </w:t>
            </w:r>
            <w:r w:rsidR="009F0B2B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60" w:type="pct"/>
          </w:tcPr>
          <w:p w:rsidR="00200522" w:rsidRPr="00200522" w:rsidRDefault="00FB4B9B" w:rsidP="00200522">
            <w:pPr>
              <w:autoSpaceDE w:val="0"/>
              <w:spacing w:line="270" w:lineRule="exact"/>
              <w:ind w:left="10" w:hanging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E4601E">
              <w:rPr>
                <w:rFonts w:asciiTheme="minorHAnsi" w:hAnsiTheme="minorHAnsi" w:cstheme="minorHAnsi"/>
                <w:sz w:val="20"/>
              </w:rPr>
              <w:t xml:space="preserve">Max </w:t>
            </w:r>
            <w:r w:rsidR="00BD4643" w:rsidRPr="00E4601E">
              <w:rPr>
                <w:rFonts w:asciiTheme="minorHAnsi" w:hAnsiTheme="minorHAnsi" w:cstheme="minorHAnsi"/>
                <w:sz w:val="20"/>
              </w:rPr>
              <w:t>10</w:t>
            </w:r>
            <w:r w:rsidRPr="00E4601E">
              <w:rPr>
                <w:rFonts w:asciiTheme="minorHAnsi" w:hAnsiTheme="minorHAnsi" w:cstheme="minorHAnsi"/>
                <w:sz w:val="20"/>
              </w:rPr>
              <w:t xml:space="preserve"> punti</w:t>
            </w:r>
          </w:p>
        </w:tc>
        <w:tc>
          <w:tcPr>
            <w:tcW w:w="921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200522" w:rsidRPr="00200522" w:rsidTr="009F0B2B">
        <w:trPr>
          <w:trHeight w:val="284"/>
          <w:jc w:val="center"/>
        </w:trPr>
        <w:tc>
          <w:tcPr>
            <w:tcW w:w="1971" w:type="pct"/>
          </w:tcPr>
          <w:p w:rsidR="009F0B2B" w:rsidRDefault="00BD4643" w:rsidP="0085253D">
            <w:pPr>
              <w:autoSpaceDE w:val="0"/>
              <w:spacing w:line="21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color w:val="000000"/>
                <w:sz w:val="20"/>
              </w:rPr>
              <w:t xml:space="preserve"> D</w:t>
            </w:r>
            <w:r w:rsidR="00200522" w:rsidRPr="00E4601E">
              <w:rPr>
                <w:rFonts w:asciiTheme="minorHAnsi" w:hAnsiTheme="minorHAnsi" w:cstheme="minorHAnsi"/>
                <w:color w:val="000000"/>
                <w:sz w:val="20"/>
              </w:rPr>
              <w:t>iploma di maturità</w:t>
            </w:r>
            <w:r w:rsidR="009F0B2B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:rsidR="00200522" w:rsidRPr="00E4601E" w:rsidRDefault="009F0B2B" w:rsidP="0085253D">
            <w:pPr>
              <w:autoSpaceDE w:val="0"/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9F0B2B">
              <w:rPr>
                <w:rFonts w:asciiTheme="minorHAnsi" w:hAnsiTheme="minorHAnsi" w:cstheme="minorHAnsi"/>
                <w:color w:val="000000"/>
                <w:sz w:val="18"/>
              </w:rPr>
              <w:t>(non cumulabile con la laurea magistrale)</w:t>
            </w:r>
            <w:r w:rsidRPr="00E4601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9F0B2B">
              <w:rPr>
                <w:rFonts w:asciiTheme="minorHAnsi" w:hAnsiTheme="minorHAnsi" w:cstheme="minorHAnsi"/>
                <w:b/>
                <w:sz w:val="20"/>
              </w:rPr>
              <w:t>punti 4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</w:t>
            </w:r>
            <w:r w:rsidR="00FB4B9B" w:rsidRPr="00E460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60" w:type="pct"/>
          </w:tcPr>
          <w:p w:rsidR="00200522" w:rsidRPr="00E4601E" w:rsidRDefault="00FB4B9B" w:rsidP="00E4601E">
            <w:pPr>
              <w:autoSpaceDE w:val="0"/>
              <w:spacing w:line="270" w:lineRule="exact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 w:rsidRPr="00E4601E">
              <w:rPr>
                <w:rFonts w:asciiTheme="minorHAnsi" w:hAnsiTheme="minorHAnsi" w:cstheme="minorHAnsi"/>
                <w:sz w:val="20"/>
              </w:rPr>
              <w:t xml:space="preserve">Max 4 punti </w:t>
            </w:r>
          </w:p>
        </w:tc>
        <w:tc>
          <w:tcPr>
            <w:tcW w:w="921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336AC8" w:rsidRPr="00200522" w:rsidTr="009F0B2B">
        <w:trPr>
          <w:trHeight w:val="284"/>
          <w:jc w:val="center"/>
        </w:trPr>
        <w:tc>
          <w:tcPr>
            <w:tcW w:w="5000" w:type="pct"/>
            <w:gridSpan w:val="5"/>
          </w:tcPr>
          <w:p w:rsidR="00336AC8" w:rsidRPr="00200522" w:rsidRDefault="00336AC8" w:rsidP="00200522">
            <w:pPr>
              <w:autoSpaceDE w:val="0"/>
              <w:rPr>
                <w:rFonts w:asciiTheme="minorHAnsi" w:hAnsiTheme="minorHAnsi" w:cstheme="minorHAnsi"/>
              </w:rPr>
            </w:pPr>
            <w:r w:rsidRPr="00E4601E">
              <w:rPr>
                <w:rFonts w:asciiTheme="minorHAnsi" w:hAnsiTheme="minorHAnsi" w:cstheme="minorHAnsi"/>
                <w:b/>
                <w:color w:val="000000"/>
                <w:sz w:val="20"/>
              </w:rPr>
              <w:t>Titoli Culturali relativi all’ambito delle tecnologie digitali per l’apprendimento e/o per l’innovazione metodologica</w:t>
            </w:r>
          </w:p>
        </w:tc>
      </w:tr>
      <w:tr w:rsidR="00FB4B9B" w:rsidRPr="00200522" w:rsidTr="009F0B2B">
        <w:trPr>
          <w:trHeight w:val="284"/>
          <w:jc w:val="center"/>
        </w:trPr>
        <w:tc>
          <w:tcPr>
            <w:tcW w:w="1971" w:type="pct"/>
          </w:tcPr>
          <w:p w:rsidR="00FB4B9B" w:rsidRPr="00E4601E" w:rsidRDefault="00FB4B9B" w:rsidP="00336AC8">
            <w:pPr>
              <w:autoSpaceDE w:val="0"/>
              <w:spacing w:before="43" w:line="192" w:lineRule="auto"/>
              <w:ind w:right="136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Master I e/o II Livello, coerenti con il progetto </w:t>
            </w:r>
          </w:p>
          <w:p w:rsidR="00FB4B9B" w:rsidRPr="00200522" w:rsidRDefault="00FB4B9B" w:rsidP="00336AC8">
            <w:pPr>
              <w:autoSpaceDE w:val="0"/>
              <w:spacing w:before="43" w:line="192" w:lineRule="auto"/>
              <w:ind w:right="13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(2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 punti </w:t>
            </w:r>
            <w:r w:rsidRPr="007203B4">
              <w:rPr>
                <w:rFonts w:asciiTheme="minorHAnsi" w:hAnsiTheme="minorHAnsi" w:cstheme="minorHAnsi"/>
                <w:b/>
                <w:color w:val="000000"/>
                <w:sz w:val="16"/>
              </w:rPr>
              <w:t>per ogni titolo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</w:rPr>
              <w:t>)</w:t>
            </w:r>
          </w:p>
        </w:tc>
        <w:tc>
          <w:tcPr>
            <w:tcW w:w="660" w:type="pct"/>
          </w:tcPr>
          <w:p w:rsidR="00FB4B9B" w:rsidRPr="00200522" w:rsidRDefault="00FB4B9B" w:rsidP="00E4601E">
            <w:pPr>
              <w:autoSpaceDE w:val="0"/>
              <w:spacing w:line="270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E4601E">
              <w:rPr>
                <w:rFonts w:asciiTheme="minorHAnsi" w:hAnsiTheme="minorHAnsi" w:cstheme="minorHAnsi"/>
                <w:sz w:val="20"/>
              </w:rPr>
              <w:t>Max 4 punti</w:t>
            </w:r>
          </w:p>
        </w:tc>
        <w:tc>
          <w:tcPr>
            <w:tcW w:w="921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FB4B9B" w:rsidRPr="00200522" w:rsidTr="009F0B2B">
        <w:trPr>
          <w:trHeight w:val="284"/>
          <w:jc w:val="center"/>
        </w:trPr>
        <w:tc>
          <w:tcPr>
            <w:tcW w:w="1971" w:type="pct"/>
          </w:tcPr>
          <w:p w:rsidR="00FB4B9B" w:rsidRPr="00200522" w:rsidRDefault="00FB4B9B" w:rsidP="00336AC8">
            <w:pPr>
              <w:autoSpaceDE w:val="0"/>
              <w:spacing w:before="43" w:line="192" w:lineRule="auto"/>
              <w:ind w:right="136"/>
              <w:rPr>
                <w:rFonts w:asciiTheme="minorHAnsi" w:hAnsiTheme="minorHAnsi" w:cstheme="minorHAnsi"/>
                <w:color w:val="000000"/>
              </w:rPr>
            </w:pPr>
            <w:r w:rsidRPr="00E4601E">
              <w:rPr>
                <w:rFonts w:asciiTheme="minorHAnsi" w:hAnsiTheme="minorHAnsi" w:cstheme="minorHAnsi"/>
                <w:color w:val="000000"/>
                <w:sz w:val="20"/>
              </w:rPr>
              <w:t xml:space="preserve">Corso di perfezionamento </w:t>
            </w: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>annuale coerenti con il progetto</w:t>
            </w:r>
            <w:r w:rsidRPr="00E4601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    </w:t>
            </w:r>
            <w:r w:rsidRPr="00E4601E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                              </w:t>
            </w:r>
            <w:r w:rsidR="007203B4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(1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 punti </w:t>
            </w:r>
            <w:r w:rsidRPr="007203B4">
              <w:rPr>
                <w:rFonts w:asciiTheme="minorHAnsi" w:hAnsiTheme="minorHAnsi" w:cstheme="minorHAnsi"/>
                <w:b/>
                <w:color w:val="000000"/>
                <w:sz w:val="16"/>
              </w:rPr>
              <w:t>per ogni titolo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</w:rPr>
              <w:t>)</w:t>
            </w:r>
          </w:p>
        </w:tc>
        <w:tc>
          <w:tcPr>
            <w:tcW w:w="660" w:type="pct"/>
          </w:tcPr>
          <w:p w:rsidR="00FB4B9B" w:rsidRPr="00200522" w:rsidRDefault="00FB4B9B" w:rsidP="00E4601E">
            <w:pPr>
              <w:autoSpaceDE w:val="0"/>
              <w:spacing w:line="270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E4601E">
              <w:rPr>
                <w:rFonts w:asciiTheme="minorHAnsi" w:hAnsiTheme="minorHAnsi" w:cstheme="minorHAnsi"/>
                <w:sz w:val="20"/>
              </w:rPr>
              <w:t>Max 2 punti</w:t>
            </w:r>
          </w:p>
        </w:tc>
        <w:tc>
          <w:tcPr>
            <w:tcW w:w="921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FB4B9B" w:rsidRPr="00200522" w:rsidTr="009F0B2B">
        <w:trPr>
          <w:trHeight w:val="284"/>
          <w:jc w:val="center"/>
        </w:trPr>
        <w:tc>
          <w:tcPr>
            <w:tcW w:w="1971" w:type="pct"/>
          </w:tcPr>
          <w:p w:rsidR="00FB4B9B" w:rsidRPr="00E4601E" w:rsidRDefault="00FB4B9B" w:rsidP="00336AC8">
            <w:pPr>
              <w:autoSpaceDE w:val="0"/>
              <w:spacing w:before="43" w:line="192" w:lineRule="auto"/>
              <w:ind w:right="136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>Anzianità di servizio nella scuola</w:t>
            </w:r>
          </w:p>
          <w:p w:rsidR="00FB4B9B" w:rsidRPr="00E4601E" w:rsidRDefault="00FB4B9B" w:rsidP="00336AC8">
            <w:pPr>
              <w:spacing w:before="43" w:line="192" w:lineRule="auto"/>
              <w:ind w:right="136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da 1 a 5 anni                                             </w:t>
            </w:r>
            <w:r w:rsidR="007203B4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punti 1</w:t>
            </w:r>
          </w:p>
          <w:p w:rsidR="00FB4B9B" w:rsidRPr="00E4601E" w:rsidRDefault="00FB4B9B" w:rsidP="00336AC8">
            <w:pPr>
              <w:spacing w:before="43" w:line="192" w:lineRule="auto"/>
              <w:ind w:right="136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da 6 a 10 anni                                          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punti 2</w:t>
            </w:r>
          </w:p>
          <w:p w:rsidR="00FB4B9B" w:rsidRPr="00E4601E" w:rsidRDefault="00FB4B9B" w:rsidP="00336AC8">
            <w:pPr>
              <w:spacing w:before="43" w:line="192" w:lineRule="auto"/>
              <w:ind w:right="136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da 11 a 15 anni                                       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 </w:t>
            </w: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punti 3</w:t>
            </w:r>
          </w:p>
          <w:p w:rsidR="00FB4B9B" w:rsidRPr="00200522" w:rsidRDefault="00FB4B9B" w:rsidP="00336AC8">
            <w:pPr>
              <w:autoSpaceDE w:val="0"/>
              <w:spacing w:before="43" w:line="192" w:lineRule="auto"/>
              <w:ind w:right="136"/>
              <w:rPr>
                <w:rFonts w:asciiTheme="minorHAnsi" w:hAnsiTheme="minorHAnsi" w:cstheme="minorHAnsi"/>
                <w:color w:val="000000"/>
              </w:rPr>
            </w:pPr>
            <w:r w:rsidRP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oltre i 15 anni                                           </w:t>
            </w:r>
            <w:r w:rsidR="00E4601E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        </w:t>
            </w:r>
            <w:r w:rsidRPr="007203B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punti 4</w:t>
            </w:r>
          </w:p>
        </w:tc>
        <w:tc>
          <w:tcPr>
            <w:tcW w:w="660" w:type="pct"/>
          </w:tcPr>
          <w:p w:rsidR="00FB4B9B" w:rsidRPr="00200522" w:rsidRDefault="00FB4B9B" w:rsidP="00E4601E">
            <w:pPr>
              <w:autoSpaceDE w:val="0"/>
              <w:spacing w:line="270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E4601E">
              <w:rPr>
                <w:rFonts w:asciiTheme="minorHAnsi" w:hAnsiTheme="minorHAnsi" w:cstheme="minorHAnsi"/>
                <w:sz w:val="20"/>
              </w:rPr>
              <w:t xml:space="preserve">Max 4 punti </w:t>
            </w:r>
          </w:p>
        </w:tc>
        <w:tc>
          <w:tcPr>
            <w:tcW w:w="921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FB4B9B" w:rsidRPr="00200522" w:rsidRDefault="00FB4B9B" w:rsidP="00FB4B9B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E4601E" w:rsidRPr="00200522" w:rsidTr="009F0B2B">
        <w:trPr>
          <w:trHeight w:val="284"/>
          <w:jc w:val="center"/>
        </w:trPr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336AC8">
            <w:pPr>
              <w:pStyle w:val="TableParagraph"/>
              <w:spacing w:before="1" w:line="192" w:lineRule="auto"/>
              <w:ind w:right="102"/>
              <w:rPr>
                <w:rFonts w:asciiTheme="minorHAnsi" w:hAnsiTheme="minorHAnsi" w:cstheme="minorHAnsi"/>
                <w:sz w:val="20"/>
              </w:rPr>
            </w:pP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Esperienze</w:t>
            </w:r>
            <w:r w:rsidRPr="00154C9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in</w:t>
            </w:r>
            <w:r w:rsidRPr="00154C9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pregressi</w:t>
            </w:r>
            <w:r w:rsidRPr="00154C9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Progetti PON</w:t>
            </w:r>
            <w:r w:rsidR="009F0B2B">
              <w:rPr>
                <w:rFonts w:asciiTheme="minorHAnsi" w:hAnsiTheme="minorHAnsi" w:cstheme="minorHAnsi"/>
                <w:spacing w:val="-2"/>
                <w:sz w:val="20"/>
              </w:rPr>
              <w:t xml:space="preserve">/PNRR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in qualità di TUTOR</w:t>
            </w:r>
            <w:r w:rsidRPr="00154C9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           </w:t>
            </w:r>
            <w:r w:rsidR="007203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9F0B2B">
              <w:rPr>
                <w:rFonts w:asciiTheme="minorHAnsi" w:hAnsiTheme="minorHAnsi" w:cstheme="minorHAnsi"/>
                <w:spacing w:val="-7"/>
                <w:sz w:val="20"/>
              </w:rPr>
              <w:t xml:space="preserve">           </w:t>
            </w:r>
            <w:r w:rsidR="007203B4">
              <w:rPr>
                <w:rFonts w:asciiTheme="minorHAnsi" w:hAnsiTheme="minorHAnsi" w:cstheme="minorHAnsi"/>
                <w:spacing w:val="-7"/>
                <w:sz w:val="20"/>
              </w:rPr>
              <w:t xml:space="preserve">  </w:t>
            </w:r>
            <w:r w:rsidR="007203B4" w:rsidRPr="007203B4">
              <w:rPr>
                <w:rFonts w:asciiTheme="minorHAnsi" w:hAnsiTheme="minorHAnsi" w:cstheme="minorHAnsi"/>
                <w:b/>
                <w:sz w:val="20"/>
              </w:rPr>
              <w:t xml:space="preserve">(punti </w:t>
            </w:r>
            <w:r w:rsidR="007203B4">
              <w:rPr>
                <w:rFonts w:asciiTheme="minorHAnsi" w:hAnsiTheme="minorHAnsi" w:cstheme="minorHAnsi"/>
                <w:b/>
                <w:sz w:val="20"/>
              </w:rPr>
              <w:t xml:space="preserve">2 </w:t>
            </w:r>
            <w:r w:rsidR="007203B4" w:rsidRPr="007203B4">
              <w:rPr>
                <w:rFonts w:asciiTheme="minorHAnsi" w:hAnsiTheme="minorHAnsi" w:cstheme="minorHAnsi"/>
                <w:b/>
                <w:sz w:val="16"/>
              </w:rPr>
              <w:t>per ogni titolo</w:t>
            </w:r>
            <w:r w:rsidR="007203B4" w:rsidRPr="007203B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 w:rsidRPr="00154C9C">
              <w:rPr>
                <w:rFonts w:asciiTheme="minorHAnsi" w:hAnsiTheme="minorHAnsi" w:cstheme="minorHAnsi"/>
                <w:sz w:val="20"/>
              </w:rPr>
              <w:t>Max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>8 punti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before="1"/>
              <w:ind w:left="9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7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E4601E" w:rsidRPr="00200522" w:rsidTr="009F0B2B">
        <w:trPr>
          <w:trHeight w:val="284"/>
          <w:jc w:val="center"/>
        </w:trPr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Default="00E4601E" w:rsidP="00336AC8">
            <w:pPr>
              <w:pStyle w:val="TableParagraph"/>
              <w:spacing w:before="1" w:line="192" w:lineRule="auto"/>
              <w:ind w:right="136"/>
              <w:rPr>
                <w:rFonts w:asciiTheme="minorHAnsi" w:hAnsiTheme="minorHAnsi" w:cstheme="minorHAnsi"/>
                <w:spacing w:val="-2"/>
                <w:sz w:val="20"/>
              </w:rPr>
            </w:pPr>
            <w:r w:rsidRPr="00154C9C">
              <w:rPr>
                <w:rFonts w:asciiTheme="minorHAnsi" w:hAnsiTheme="minorHAnsi" w:cstheme="minorHAnsi"/>
                <w:sz w:val="20"/>
              </w:rPr>
              <w:t>Incarichi nel settore didattico e organizzativo</w:t>
            </w:r>
            <w:r w:rsidRPr="00154C9C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della</w:t>
            </w:r>
            <w:r w:rsidRPr="00154C9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scuola</w:t>
            </w:r>
            <w:r w:rsidRPr="00154C9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(Staff</w:t>
            </w:r>
            <w:r w:rsidRPr="00154C9C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–</w:t>
            </w:r>
            <w:r w:rsidRPr="00154C9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FS</w:t>
            </w:r>
            <w:r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coordinatori di</w:t>
            </w:r>
            <w:r w:rsidRPr="00154C9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dipartimento)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  <w:p w:rsidR="00E4601E" w:rsidRPr="00154C9C" w:rsidRDefault="00E4601E" w:rsidP="00336AC8">
            <w:pPr>
              <w:pStyle w:val="TableParagraph"/>
              <w:spacing w:before="1" w:line="192" w:lineRule="auto"/>
              <w:ind w:right="13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</w:t>
            </w:r>
            <w:r w:rsidR="007203B4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7203B4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203B4" w:rsidRPr="007203B4">
              <w:rPr>
                <w:rFonts w:asciiTheme="minorHAnsi" w:hAnsiTheme="minorHAnsi" w:cstheme="minorHAnsi"/>
                <w:b/>
                <w:sz w:val="20"/>
              </w:rPr>
              <w:t xml:space="preserve">punti </w:t>
            </w:r>
            <w:r w:rsidR="007203B4">
              <w:rPr>
                <w:rFonts w:asciiTheme="minorHAnsi" w:hAnsiTheme="minorHAnsi" w:cstheme="minorHAnsi"/>
                <w:b/>
                <w:sz w:val="20"/>
              </w:rPr>
              <w:t xml:space="preserve">2 </w:t>
            </w:r>
            <w:r w:rsidR="007203B4" w:rsidRPr="007203B4">
              <w:rPr>
                <w:rFonts w:asciiTheme="minorHAnsi" w:hAnsiTheme="minorHAnsi" w:cstheme="minorHAnsi"/>
                <w:b/>
                <w:sz w:val="16"/>
              </w:rPr>
              <w:t>per ogni titolo</w:t>
            </w:r>
            <w:r w:rsidR="007203B4" w:rsidRPr="007203B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 w:rsidRPr="00154C9C">
              <w:rPr>
                <w:rFonts w:asciiTheme="minorHAnsi" w:hAnsiTheme="minorHAnsi" w:cstheme="minorHAnsi"/>
                <w:sz w:val="20"/>
              </w:rPr>
              <w:t>Max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>8 punti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before="1"/>
              <w:ind w:left="9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7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E4601E" w:rsidRPr="00200522" w:rsidTr="009F0B2B">
        <w:trPr>
          <w:trHeight w:val="284"/>
          <w:jc w:val="center"/>
        </w:trPr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3B4" w:rsidRPr="007203B4" w:rsidRDefault="00E4601E" w:rsidP="00336AC8">
            <w:pPr>
              <w:pStyle w:val="TableParagraph"/>
              <w:tabs>
                <w:tab w:val="left" w:pos="1588"/>
              </w:tabs>
              <w:spacing w:line="192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Competenze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informatiche certificate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         </w:t>
            </w:r>
          </w:p>
          <w:p w:rsidR="00E4601E" w:rsidRPr="00E4601E" w:rsidRDefault="007203B4" w:rsidP="00336AC8">
            <w:pPr>
              <w:pStyle w:val="TableParagraph"/>
              <w:tabs>
                <w:tab w:val="left" w:pos="1588"/>
              </w:tabs>
              <w:spacing w:line="192" w:lineRule="auto"/>
              <w:ind w:left="127" w:right="13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(</w:t>
            </w:r>
            <w:r w:rsidR="00E4601E" w:rsidRPr="007203B4">
              <w:rPr>
                <w:rFonts w:asciiTheme="minorHAnsi" w:hAnsiTheme="minorHAnsi" w:cstheme="minorHAnsi"/>
                <w:b/>
                <w:sz w:val="20"/>
              </w:rPr>
              <w:t>punti 3</w:t>
            </w:r>
            <w:r w:rsidRPr="007203B4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Pr="007203B4">
              <w:rPr>
                <w:rFonts w:asciiTheme="minorHAnsi" w:hAnsiTheme="minorHAnsi" w:cstheme="minorHAnsi"/>
                <w:b/>
                <w:sz w:val="16"/>
              </w:rPr>
              <w:t>per ogni titolo</w:t>
            </w:r>
            <w:r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line="216" w:lineRule="auto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 w:rsidRPr="00154C9C">
              <w:rPr>
                <w:rFonts w:asciiTheme="minorHAnsi" w:hAnsiTheme="minorHAnsi" w:cstheme="minorHAnsi"/>
                <w:sz w:val="20"/>
              </w:rPr>
              <w:t>Max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>6 punti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before="5"/>
              <w:ind w:left="93" w:right="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7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E4601E" w:rsidRPr="00200522" w:rsidTr="009F0B2B">
        <w:trPr>
          <w:trHeight w:val="284"/>
          <w:jc w:val="center"/>
        </w:trPr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336AC8">
            <w:pPr>
              <w:pStyle w:val="TableParagraph"/>
              <w:numPr>
                <w:ilvl w:val="0"/>
                <w:numId w:val="40"/>
              </w:numPr>
              <w:tabs>
                <w:tab w:val="left" w:pos="1588"/>
              </w:tabs>
              <w:spacing w:line="192" w:lineRule="auto"/>
              <w:ind w:left="125" w:right="136" w:hanging="125"/>
              <w:rPr>
                <w:rFonts w:asciiTheme="minorHAnsi" w:hAnsiTheme="minorHAnsi" w:cstheme="minorHAnsi"/>
                <w:spacing w:val="-2"/>
                <w:sz w:val="20"/>
              </w:rPr>
            </w:pPr>
            <w:r w:rsidRPr="00154C9C">
              <w:rPr>
                <w:rFonts w:asciiTheme="minorHAnsi" w:hAnsiTheme="minorHAnsi" w:cstheme="minorHAnsi"/>
                <w:sz w:val="20"/>
              </w:rPr>
              <w:t>Autocertificazione</w:t>
            </w:r>
            <w:r w:rsidRPr="00154C9C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del</w:t>
            </w:r>
            <w:r w:rsidRPr="00154C9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proprio</w:t>
            </w:r>
            <w:r w:rsidRPr="00154C9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livello di</w:t>
            </w:r>
            <w:r w:rsidRPr="00154C9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padronanza</w:t>
            </w:r>
            <w:r w:rsidRPr="00154C9C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informatica</w:t>
            </w:r>
            <w:r w:rsidRPr="00154C9C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(se</w:t>
            </w:r>
            <w:r w:rsidRPr="00154C9C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no</w:t>
            </w:r>
            <w:bookmarkStart w:id="0" w:name="_GoBack"/>
            <w:bookmarkEnd w:id="0"/>
            <w:r w:rsidRPr="00154C9C">
              <w:rPr>
                <w:rFonts w:asciiTheme="minorHAnsi" w:hAnsiTheme="minorHAnsi" w:cstheme="minorHAnsi"/>
                <w:sz w:val="20"/>
              </w:rPr>
              <w:t>n</w:t>
            </w:r>
            <w:r w:rsidRPr="00154C9C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in possesso</w:t>
            </w:r>
            <w:r w:rsidRPr="00154C9C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z w:val="20"/>
              </w:rPr>
              <w:t>di</w:t>
            </w:r>
            <w:r w:rsidRPr="00154C9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54C9C">
              <w:rPr>
                <w:rFonts w:asciiTheme="minorHAnsi" w:hAnsiTheme="minorHAnsi" w:cstheme="minorHAnsi"/>
                <w:spacing w:val="-2"/>
                <w:sz w:val="20"/>
              </w:rPr>
              <w:t>certificazioni)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                                                          </w:t>
            </w:r>
            <w:r w:rsidRPr="007203B4">
              <w:rPr>
                <w:rFonts w:asciiTheme="minorHAnsi" w:hAnsiTheme="minorHAnsi" w:cstheme="minorHAnsi"/>
                <w:b/>
                <w:spacing w:val="-4"/>
                <w:sz w:val="20"/>
              </w:rPr>
              <w:t>punto 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line="216" w:lineRule="auto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Max </w:t>
            </w:r>
            <w:r w:rsidRPr="00154C9C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punto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1E" w:rsidRPr="00154C9C" w:rsidRDefault="00E4601E" w:rsidP="00E4601E">
            <w:pPr>
              <w:pStyle w:val="TableParagraph"/>
              <w:spacing w:before="5"/>
              <w:ind w:left="93" w:right="4"/>
              <w:jc w:val="center"/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657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E4601E" w:rsidRPr="00200522" w:rsidRDefault="00E4601E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85253D" w:rsidRPr="00200522" w:rsidTr="009F0B2B">
        <w:trPr>
          <w:trHeight w:val="284"/>
          <w:jc w:val="center"/>
        </w:trPr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53D" w:rsidRPr="00154C9C" w:rsidRDefault="0085253D" w:rsidP="0085253D">
            <w:pPr>
              <w:pStyle w:val="TableParagraph"/>
              <w:tabs>
                <w:tab w:val="left" w:pos="1588"/>
              </w:tabs>
              <w:spacing w:line="192" w:lineRule="auto"/>
              <w:ind w:left="125" w:right="13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TOTALE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53D" w:rsidRDefault="0085253D" w:rsidP="00E4601E">
            <w:pPr>
              <w:pStyle w:val="TableParagraph"/>
              <w:spacing w:line="216" w:lineRule="auto"/>
              <w:ind w:left="8"/>
              <w:jc w:val="center"/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53D" w:rsidRPr="00154C9C" w:rsidRDefault="0085253D" w:rsidP="00E4601E">
            <w:pPr>
              <w:pStyle w:val="TableParagraph"/>
              <w:spacing w:before="5"/>
              <w:ind w:left="93" w:right="4"/>
              <w:jc w:val="center"/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657" w:type="pct"/>
          </w:tcPr>
          <w:p w:rsidR="0085253D" w:rsidRPr="00200522" w:rsidRDefault="0085253D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85253D" w:rsidRPr="00200522" w:rsidRDefault="0085253D" w:rsidP="00E4601E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</w:tbl>
    <w:p w:rsidR="001B534B" w:rsidRPr="00973C61" w:rsidRDefault="001B534B" w:rsidP="005E09D2">
      <w:pPr>
        <w:rPr>
          <w:rFonts w:ascii="Arial" w:hAnsi="Arial" w:cs="Arial"/>
          <w:b/>
          <w:bCs/>
          <w:sz w:val="28"/>
          <w:szCs w:val="28"/>
        </w:rPr>
      </w:pPr>
    </w:p>
    <w:p w:rsidR="00973C61" w:rsidRPr="00973C61" w:rsidRDefault="006231DA" w:rsidP="00973C61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Luogo e </w:t>
      </w:r>
      <w:r w:rsidRPr="006237D1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73C61" w:rsidRPr="006231DA">
        <w:rPr>
          <w:rFonts w:ascii="Arial" w:eastAsiaTheme="minorHAnsi" w:hAnsi="Arial" w:cs="Arial"/>
          <w:sz w:val="22"/>
          <w:lang w:eastAsia="en-US"/>
        </w:rPr>
        <w:t>Firma</w:t>
      </w:r>
      <w:r>
        <w:rPr>
          <w:rFonts w:ascii="Arial" w:eastAsiaTheme="minorHAnsi" w:hAnsi="Arial" w:cs="Arial"/>
          <w:sz w:val="22"/>
          <w:lang w:eastAsia="en-US"/>
        </w:rPr>
        <w:t xml:space="preserve"> del candidato</w:t>
      </w:r>
    </w:p>
    <w:p w:rsidR="00973C61" w:rsidRPr="00973C61" w:rsidRDefault="00973C61" w:rsidP="00973C61">
      <w:pPr>
        <w:pStyle w:val="Default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73C61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                                                                                                      __________</w:t>
      </w:r>
      <w:r w:rsidR="006231DA">
        <w:rPr>
          <w:rFonts w:ascii="Arial" w:eastAsiaTheme="minorHAnsi" w:hAnsi="Arial" w:cs="Arial"/>
          <w:color w:val="auto"/>
          <w:sz w:val="22"/>
          <w:lang w:eastAsia="en-US"/>
        </w:rPr>
        <w:t>____</w:t>
      </w:r>
      <w:r w:rsidRPr="00973C61">
        <w:rPr>
          <w:rFonts w:ascii="Arial" w:eastAsiaTheme="minorHAnsi" w:hAnsi="Arial" w:cs="Arial"/>
          <w:color w:val="auto"/>
          <w:sz w:val="22"/>
          <w:lang w:eastAsia="en-US"/>
        </w:rPr>
        <w:t>___________</w:t>
      </w:r>
    </w:p>
    <w:sectPr w:rsidR="00973C61" w:rsidRPr="00973C61" w:rsidSect="00777F8A">
      <w:footerReference w:type="even" r:id="rId8"/>
      <w:pgSz w:w="11907" w:h="16839" w:code="9"/>
      <w:pgMar w:top="567" w:right="567" w:bottom="567" w:left="567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DD" w:rsidRDefault="00C021DD">
      <w:r>
        <w:separator/>
      </w:r>
    </w:p>
  </w:endnote>
  <w:endnote w:type="continuationSeparator" w:id="0">
    <w:p w:rsidR="00C021DD" w:rsidRDefault="00C0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DA" w:rsidRDefault="002B4B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14D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4D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614DA" w:rsidRDefault="00A614DA">
    <w:pPr>
      <w:pStyle w:val="Pidipagina"/>
    </w:pPr>
  </w:p>
  <w:p w:rsidR="00A614DA" w:rsidRDefault="00A614DA"/>
  <w:p w:rsidR="00A614DA" w:rsidRDefault="00A614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DD" w:rsidRDefault="00C021DD">
      <w:r>
        <w:separator/>
      </w:r>
    </w:p>
  </w:footnote>
  <w:footnote w:type="continuationSeparator" w:id="0">
    <w:p w:rsidR="00C021DD" w:rsidRDefault="00C0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6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7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804DFC"/>
    <w:multiLevelType w:val="hybridMultilevel"/>
    <w:tmpl w:val="F61C3B4C"/>
    <w:lvl w:ilvl="0" w:tplc="0B343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E0B01"/>
    <w:multiLevelType w:val="hybridMultilevel"/>
    <w:tmpl w:val="CF0A3C92"/>
    <w:lvl w:ilvl="0" w:tplc="F19CB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0555D"/>
    <w:multiLevelType w:val="multilevel"/>
    <w:tmpl w:val="453A489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3" w15:restartNumberingAfterBreak="0">
    <w:nsid w:val="5DBC3DBA"/>
    <w:multiLevelType w:val="hybridMultilevel"/>
    <w:tmpl w:val="5ED81D36"/>
    <w:lvl w:ilvl="0" w:tplc="D02E05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325AA1"/>
    <w:multiLevelType w:val="hybridMultilevel"/>
    <w:tmpl w:val="F8768C42"/>
    <w:lvl w:ilvl="0" w:tplc="44943408">
      <w:numFmt w:val="bullet"/>
      <w:lvlText w:val="-"/>
      <w:lvlJc w:val="left"/>
      <w:pPr>
        <w:ind w:left="124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810AFA9E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2" w:tplc="20AE10FA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B99C0E78">
      <w:numFmt w:val="bullet"/>
      <w:lvlText w:val="•"/>
      <w:lvlJc w:val="left"/>
      <w:pPr>
        <w:ind w:left="3894" w:hanging="360"/>
      </w:pPr>
      <w:rPr>
        <w:rFonts w:hint="default"/>
        <w:lang w:val="it-IT" w:eastAsia="en-US" w:bidi="ar-SA"/>
      </w:rPr>
    </w:lvl>
    <w:lvl w:ilvl="4" w:tplc="7DD83CAE">
      <w:numFmt w:val="bullet"/>
      <w:lvlText w:val="•"/>
      <w:lvlJc w:val="left"/>
      <w:pPr>
        <w:ind w:left="4779" w:hanging="360"/>
      </w:pPr>
      <w:rPr>
        <w:rFonts w:hint="default"/>
        <w:lang w:val="it-IT" w:eastAsia="en-US" w:bidi="ar-SA"/>
      </w:rPr>
    </w:lvl>
    <w:lvl w:ilvl="5" w:tplc="70F4C078">
      <w:numFmt w:val="bullet"/>
      <w:lvlText w:val="•"/>
      <w:lvlJc w:val="left"/>
      <w:pPr>
        <w:ind w:left="5664" w:hanging="360"/>
      </w:pPr>
      <w:rPr>
        <w:rFonts w:hint="default"/>
        <w:lang w:val="it-IT" w:eastAsia="en-US" w:bidi="ar-SA"/>
      </w:rPr>
    </w:lvl>
    <w:lvl w:ilvl="6" w:tplc="70981050">
      <w:numFmt w:val="bullet"/>
      <w:lvlText w:val="•"/>
      <w:lvlJc w:val="left"/>
      <w:pPr>
        <w:ind w:left="6549" w:hanging="360"/>
      </w:pPr>
      <w:rPr>
        <w:rFonts w:hint="default"/>
        <w:lang w:val="it-IT" w:eastAsia="en-US" w:bidi="ar-SA"/>
      </w:rPr>
    </w:lvl>
    <w:lvl w:ilvl="7" w:tplc="23500168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61FA22E0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45B4F4A"/>
    <w:multiLevelType w:val="multilevel"/>
    <w:tmpl w:val="88161790"/>
    <w:lvl w:ilvl="0">
      <w:start w:val="1"/>
      <w:numFmt w:val="bullet"/>
      <w:lvlText w:val="□"/>
      <w:lvlJc w:val="left"/>
      <w:pPr>
        <w:ind w:left="1287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727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447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887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607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047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086BC1"/>
    <w:multiLevelType w:val="hybridMultilevel"/>
    <w:tmpl w:val="3AC8980A"/>
    <w:lvl w:ilvl="0" w:tplc="4494340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40"/>
  </w:num>
  <w:num w:numId="11">
    <w:abstractNumId w:val="23"/>
  </w:num>
  <w:num w:numId="12">
    <w:abstractNumId w:val="8"/>
  </w:num>
  <w:num w:numId="13">
    <w:abstractNumId w:val="9"/>
  </w:num>
  <w:num w:numId="14">
    <w:abstractNumId w:val="6"/>
  </w:num>
  <w:num w:numId="15">
    <w:abstractNumId w:val="19"/>
  </w:num>
  <w:num w:numId="16">
    <w:abstractNumId w:val="37"/>
  </w:num>
  <w:num w:numId="17">
    <w:abstractNumId w:val="10"/>
  </w:num>
  <w:num w:numId="18">
    <w:abstractNumId w:val="25"/>
  </w:num>
  <w:num w:numId="19">
    <w:abstractNumId w:val="4"/>
  </w:num>
  <w:num w:numId="20">
    <w:abstractNumId w:val="5"/>
  </w:num>
  <w:num w:numId="21">
    <w:abstractNumId w:val="16"/>
  </w:num>
  <w:num w:numId="22">
    <w:abstractNumId w:val="17"/>
  </w:num>
  <w:num w:numId="23">
    <w:abstractNumId w:val="20"/>
  </w:num>
  <w:num w:numId="24">
    <w:abstractNumId w:val="29"/>
  </w:num>
  <w:num w:numId="25">
    <w:abstractNumId w:val="13"/>
  </w:num>
  <w:num w:numId="26">
    <w:abstractNumId w:val="30"/>
  </w:num>
  <w:num w:numId="27">
    <w:abstractNumId w:val="28"/>
  </w:num>
  <w:num w:numId="28">
    <w:abstractNumId w:val="34"/>
  </w:num>
  <w:num w:numId="29">
    <w:abstractNumId w:val="22"/>
  </w:num>
  <w:num w:numId="30">
    <w:abstractNumId w:val="27"/>
  </w:num>
  <w:num w:numId="31">
    <w:abstractNumId w:val="24"/>
  </w:num>
  <w:num w:numId="32">
    <w:abstractNumId w:val="18"/>
  </w:num>
  <w:num w:numId="33">
    <w:abstractNumId w:val="39"/>
  </w:num>
  <w:num w:numId="34">
    <w:abstractNumId w:val="36"/>
  </w:num>
  <w:num w:numId="35">
    <w:abstractNumId w:val="32"/>
  </w:num>
  <w:num w:numId="36">
    <w:abstractNumId w:val="35"/>
  </w:num>
  <w:num w:numId="37">
    <w:abstractNumId w:val="38"/>
  </w:num>
  <w:num w:numId="38">
    <w:abstractNumId w:val="3"/>
    <w:lvlOverride w:ilvl="0">
      <w:startOverride w:val="1"/>
    </w:lvlOverride>
  </w:num>
  <w:num w:numId="39">
    <w:abstractNumId w:val="33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06A11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0739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2E7C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5F94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534B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0522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0F75"/>
    <w:rsid w:val="00276B2F"/>
    <w:rsid w:val="002772BD"/>
    <w:rsid w:val="00280193"/>
    <w:rsid w:val="00280E8B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4B61"/>
    <w:rsid w:val="002B684C"/>
    <w:rsid w:val="002C1C92"/>
    <w:rsid w:val="002C1E86"/>
    <w:rsid w:val="002C7922"/>
    <w:rsid w:val="002D0B2C"/>
    <w:rsid w:val="002D472B"/>
    <w:rsid w:val="002D473A"/>
    <w:rsid w:val="002D4CE9"/>
    <w:rsid w:val="002D786D"/>
    <w:rsid w:val="002E1891"/>
    <w:rsid w:val="002E1D90"/>
    <w:rsid w:val="002E1DEB"/>
    <w:rsid w:val="002E4198"/>
    <w:rsid w:val="002E5DB6"/>
    <w:rsid w:val="002F49B3"/>
    <w:rsid w:val="002F66C4"/>
    <w:rsid w:val="00300F45"/>
    <w:rsid w:val="00304B62"/>
    <w:rsid w:val="0030701D"/>
    <w:rsid w:val="00326277"/>
    <w:rsid w:val="00327199"/>
    <w:rsid w:val="00332749"/>
    <w:rsid w:val="00336AC8"/>
    <w:rsid w:val="00336F0F"/>
    <w:rsid w:val="0034250A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2DA7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583E"/>
    <w:rsid w:val="00415BE5"/>
    <w:rsid w:val="00416DC1"/>
    <w:rsid w:val="00417336"/>
    <w:rsid w:val="004176FE"/>
    <w:rsid w:val="004208C7"/>
    <w:rsid w:val="0042386D"/>
    <w:rsid w:val="0042568D"/>
    <w:rsid w:val="00430C48"/>
    <w:rsid w:val="00430D8D"/>
    <w:rsid w:val="004328CD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C713A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67D"/>
    <w:rsid w:val="00535EF8"/>
    <w:rsid w:val="00543DF4"/>
    <w:rsid w:val="00547C3A"/>
    <w:rsid w:val="00551462"/>
    <w:rsid w:val="005528BF"/>
    <w:rsid w:val="00552C12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0974"/>
    <w:rsid w:val="0059108C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09D2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1DA"/>
    <w:rsid w:val="006235AC"/>
    <w:rsid w:val="006237D1"/>
    <w:rsid w:val="0062483F"/>
    <w:rsid w:val="00632807"/>
    <w:rsid w:val="00632BF9"/>
    <w:rsid w:val="00632F5C"/>
    <w:rsid w:val="00635CBB"/>
    <w:rsid w:val="006378DA"/>
    <w:rsid w:val="00637EE7"/>
    <w:rsid w:val="00640BBA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97B49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163D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2528"/>
    <w:rsid w:val="007035E8"/>
    <w:rsid w:val="00704438"/>
    <w:rsid w:val="00705188"/>
    <w:rsid w:val="00706853"/>
    <w:rsid w:val="00706DD4"/>
    <w:rsid w:val="00707496"/>
    <w:rsid w:val="00710D1C"/>
    <w:rsid w:val="00717756"/>
    <w:rsid w:val="007203B4"/>
    <w:rsid w:val="0072474A"/>
    <w:rsid w:val="00725408"/>
    <w:rsid w:val="00725C14"/>
    <w:rsid w:val="0072785A"/>
    <w:rsid w:val="00730590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66D5"/>
    <w:rsid w:val="00777992"/>
    <w:rsid w:val="00777F8A"/>
    <w:rsid w:val="00784675"/>
    <w:rsid w:val="00786473"/>
    <w:rsid w:val="0079013C"/>
    <w:rsid w:val="00790F01"/>
    <w:rsid w:val="00792585"/>
    <w:rsid w:val="007927F5"/>
    <w:rsid w:val="007929F5"/>
    <w:rsid w:val="00795543"/>
    <w:rsid w:val="00796D2C"/>
    <w:rsid w:val="007A31E1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2D8"/>
    <w:rsid w:val="00821BBE"/>
    <w:rsid w:val="00823780"/>
    <w:rsid w:val="0082652D"/>
    <w:rsid w:val="008303A6"/>
    <w:rsid w:val="00830436"/>
    <w:rsid w:val="00831FA2"/>
    <w:rsid w:val="00832733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253D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33C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36A8"/>
    <w:rsid w:val="0093431C"/>
    <w:rsid w:val="0093565D"/>
    <w:rsid w:val="00940667"/>
    <w:rsid w:val="00941128"/>
    <w:rsid w:val="0094182D"/>
    <w:rsid w:val="00942CB2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73C61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00F6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B2B"/>
    <w:rsid w:val="009F0ED6"/>
    <w:rsid w:val="009F477B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2789F"/>
    <w:rsid w:val="00A31FDE"/>
    <w:rsid w:val="00A32674"/>
    <w:rsid w:val="00A32B36"/>
    <w:rsid w:val="00A32D87"/>
    <w:rsid w:val="00A36D05"/>
    <w:rsid w:val="00A403C5"/>
    <w:rsid w:val="00A41940"/>
    <w:rsid w:val="00A41BEA"/>
    <w:rsid w:val="00A4401D"/>
    <w:rsid w:val="00A444DF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14DA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B89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2B0"/>
    <w:rsid w:val="00AE366E"/>
    <w:rsid w:val="00AE5FA0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25F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5801"/>
    <w:rsid w:val="00B66707"/>
    <w:rsid w:val="00B671DC"/>
    <w:rsid w:val="00B70E08"/>
    <w:rsid w:val="00B7262C"/>
    <w:rsid w:val="00B73C3B"/>
    <w:rsid w:val="00B814C8"/>
    <w:rsid w:val="00B8327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6C6"/>
    <w:rsid w:val="00BB0CD6"/>
    <w:rsid w:val="00BB1BF6"/>
    <w:rsid w:val="00BB38A7"/>
    <w:rsid w:val="00BB56E7"/>
    <w:rsid w:val="00BB6BE2"/>
    <w:rsid w:val="00BD06C9"/>
    <w:rsid w:val="00BD0C93"/>
    <w:rsid w:val="00BD10E2"/>
    <w:rsid w:val="00BD2FAE"/>
    <w:rsid w:val="00BD4643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1DD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369"/>
    <w:rsid w:val="00C56550"/>
    <w:rsid w:val="00C572D7"/>
    <w:rsid w:val="00C61D88"/>
    <w:rsid w:val="00C678B4"/>
    <w:rsid w:val="00C728F6"/>
    <w:rsid w:val="00C73291"/>
    <w:rsid w:val="00C77D5D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2AC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0A68"/>
    <w:rsid w:val="00DC3B6C"/>
    <w:rsid w:val="00DD03ED"/>
    <w:rsid w:val="00DD1F91"/>
    <w:rsid w:val="00DD3AD8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2AA4"/>
    <w:rsid w:val="00E27A0A"/>
    <w:rsid w:val="00E34D43"/>
    <w:rsid w:val="00E37236"/>
    <w:rsid w:val="00E42158"/>
    <w:rsid w:val="00E4244A"/>
    <w:rsid w:val="00E455B8"/>
    <w:rsid w:val="00E4601E"/>
    <w:rsid w:val="00E5247C"/>
    <w:rsid w:val="00E61183"/>
    <w:rsid w:val="00E674BE"/>
    <w:rsid w:val="00E72F8E"/>
    <w:rsid w:val="00E739C4"/>
    <w:rsid w:val="00E73B87"/>
    <w:rsid w:val="00E74814"/>
    <w:rsid w:val="00E7672F"/>
    <w:rsid w:val="00E77900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02A0"/>
    <w:rsid w:val="00F1138D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72C"/>
    <w:rsid w:val="00F33979"/>
    <w:rsid w:val="00F34483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648E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4B9B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2DBD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E4E0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37D9A"/>
  <w15:docId w15:val="{E2DECA78-2CE6-4119-A207-F531F165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9D2"/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2"/>
    <w:qFormat/>
    <w:rsid w:val="00DD1F9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OiaeaeiYiio2">
    <w:name w:val="O?ia eaeiYiio 2"/>
    <w:basedOn w:val="Normale"/>
    <w:rsid w:val="001B534B"/>
    <w:pPr>
      <w:widowControl w:val="0"/>
      <w:jc w:val="right"/>
    </w:pPr>
    <w:rPr>
      <w:i/>
      <w:sz w:val="16"/>
      <w:lang w:val="en-US" w:eastAsia="ko-KR"/>
    </w:rPr>
  </w:style>
  <w:style w:type="paragraph" w:customStyle="1" w:styleId="Titolo11">
    <w:name w:val="Titolo 11"/>
    <w:basedOn w:val="Normale"/>
    <w:uiPriority w:val="1"/>
    <w:qFormat/>
    <w:rsid w:val="001B534B"/>
    <w:pPr>
      <w:widowControl w:val="0"/>
      <w:autoSpaceDE w:val="0"/>
      <w:autoSpaceDN w:val="0"/>
      <w:ind w:left="520"/>
      <w:outlineLvl w:val="1"/>
    </w:pPr>
    <w:rPr>
      <w:rFonts w:ascii="Verdana" w:eastAsia="Verdana" w:hAnsi="Verdana" w:cs="Verdana"/>
      <w:b/>
      <w:bCs/>
      <w:lang w:eastAsia="en-US"/>
    </w:rPr>
  </w:style>
  <w:style w:type="table" w:customStyle="1" w:styleId="TableNormal">
    <w:name w:val="Table Normal"/>
    <w:uiPriority w:val="2"/>
    <w:qFormat/>
    <w:rsid w:val="00BB56E7"/>
    <w:pPr>
      <w:spacing w:after="5" w:line="249" w:lineRule="auto"/>
      <w:ind w:left="10"/>
      <w:jc w:val="both"/>
    </w:pPr>
    <w:rPr>
      <w:rFonts w:ascii="Arial" w:eastAsia="Arial" w:hAnsi="Arial" w:cs="Arial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005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200522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46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900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subject/>
  <dc:creator>Conserva</dc:creator>
  <cp:keywords/>
  <dc:description/>
  <cp:lastModifiedBy>Giovanni Taurisano</cp:lastModifiedBy>
  <cp:revision>8</cp:revision>
  <cp:lastPrinted>2024-06-21T07:58:00Z</cp:lastPrinted>
  <dcterms:created xsi:type="dcterms:W3CDTF">2024-04-24T14:01:00Z</dcterms:created>
  <dcterms:modified xsi:type="dcterms:W3CDTF">2024-06-21T08:00:00Z</dcterms:modified>
</cp:coreProperties>
</file>